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8078" w14:textId="68287939" w:rsidR="00490A7A" w:rsidRDefault="001122ED" w:rsidP="00726B2A">
      <w:pPr>
        <w:jc w:val="center"/>
      </w:pPr>
      <w:r>
        <w:rPr>
          <w:noProof/>
        </w:rPr>
        <w:drawing>
          <wp:inline distT="0" distB="0" distL="0" distR="0" wp14:anchorId="75D34BBA" wp14:editId="1731FAC2">
            <wp:extent cx="2714625" cy="906780"/>
            <wp:effectExtent l="0" t="0" r="9525" b="7620"/>
            <wp:docPr id="613522833" name="Picture 1" descr="A heart and hand print with a heartbeat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22833" name="Picture 1" descr="A heart and hand print with a heartbeat 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95" cy="9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9E9F" w14:textId="1BFECEA4" w:rsidR="00467865" w:rsidRDefault="00200067" w:rsidP="00856C35">
      <w:pPr>
        <w:pStyle w:val="Heading1"/>
      </w:pPr>
      <w:r>
        <w:t>Contractor application</w:t>
      </w:r>
    </w:p>
    <w:p w14:paraId="1270231D" w14:textId="77777777" w:rsidR="000A11D6" w:rsidRDefault="000A11D6" w:rsidP="000A11D6"/>
    <w:p w14:paraId="72FFD1D8" w14:textId="77777777" w:rsidR="000A11D6" w:rsidRPr="000A11D6" w:rsidRDefault="00200067" w:rsidP="00596629">
      <w:pPr>
        <w:pStyle w:val="Heading2"/>
      </w:pPr>
      <w:sdt>
        <w:sdtPr>
          <w:id w:val="1550421370"/>
          <w:placeholder>
            <w:docPart w:val="0903E77A361C47A49C72800EAA1545DF"/>
          </w:placeholder>
          <w:temporary/>
          <w:showingPlcHdr/>
          <w15:appearance w15:val="hidden"/>
        </w:sdtPr>
        <w:sdtEndPr/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5B224227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69"/>
        <w:gridCol w:w="11"/>
        <w:gridCol w:w="1086"/>
        <w:gridCol w:w="164"/>
        <w:gridCol w:w="1701"/>
      </w:tblGrid>
      <w:tr w:rsidR="006633D7" w14:paraId="2971E52A" w14:textId="77777777" w:rsidTr="002123D0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4C50C795" w14:textId="11B0D586" w:rsidR="001F512F" w:rsidRDefault="00D66907" w:rsidP="00FD1D70">
            <w:r>
              <w:t>Business name</w:t>
            </w:r>
          </w:p>
        </w:tc>
        <w:tc>
          <w:tcPr>
            <w:tcW w:w="176" w:type="dxa"/>
          </w:tcPr>
          <w:p w14:paraId="52056ACE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4DF4C36" w14:textId="77777777" w:rsidR="001F512F" w:rsidRDefault="001F512F" w:rsidP="00956B08"/>
        </w:tc>
        <w:tc>
          <w:tcPr>
            <w:tcW w:w="169" w:type="dxa"/>
          </w:tcPr>
          <w:p w14:paraId="757B7241" w14:textId="77777777" w:rsidR="001F512F" w:rsidRDefault="001F512F" w:rsidP="00956B08"/>
        </w:tc>
        <w:tc>
          <w:tcPr>
            <w:tcW w:w="1097" w:type="dxa"/>
            <w:gridSpan w:val="2"/>
            <w:shd w:val="clear" w:color="auto" w:fill="F2F2F2" w:themeFill="background1" w:themeFillShade="F2"/>
          </w:tcPr>
          <w:p w14:paraId="1BDB2220" w14:textId="410E0A1B" w:rsidR="001F512F" w:rsidRDefault="002123D0" w:rsidP="00FD1D70">
            <w:r>
              <w:t xml:space="preserve">Business </w:t>
            </w:r>
            <w:r w:rsidR="00454AC3">
              <w:t>age</w:t>
            </w:r>
          </w:p>
        </w:tc>
        <w:tc>
          <w:tcPr>
            <w:tcW w:w="164" w:type="dxa"/>
          </w:tcPr>
          <w:p w14:paraId="40B8D880" w14:textId="77777777" w:rsidR="001F512F" w:rsidRDefault="001F512F" w:rsidP="00956B08"/>
        </w:tc>
        <w:tc>
          <w:tcPr>
            <w:tcW w:w="1701" w:type="dxa"/>
            <w:tcBorders>
              <w:bottom w:val="single" w:sz="4" w:space="0" w:color="auto"/>
            </w:tcBorders>
          </w:tcPr>
          <w:p w14:paraId="0E568D28" w14:textId="77777777" w:rsidR="001F512F" w:rsidRDefault="001F512F" w:rsidP="00956B08"/>
        </w:tc>
      </w:tr>
      <w:tr w:rsidR="00D66907" w14:paraId="2FB152DF" w14:textId="77777777" w:rsidTr="002123D0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2F72A542" w14:textId="102EE112" w:rsidR="00D66907" w:rsidRDefault="00D66907" w:rsidP="00FD1D70">
            <w:r>
              <w:t>Full Name</w:t>
            </w:r>
          </w:p>
        </w:tc>
        <w:tc>
          <w:tcPr>
            <w:tcW w:w="176" w:type="dxa"/>
          </w:tcPr>
          <w:p w14:paraId="5C3AA346" w14:textId="77777777" w:rsidR="00D66907" w:rsidRDefault="00D66907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096AD83" w14:textId="77777777" w:rsidR="00D66907" w:rsidRDefault="00D66907" w:rsidP="00956B08"/>
        </w:tc>
        <w:tc>
          <w:tcPr>
            <w:tcW w:w="180" w:type="dxa"/>
            <w:gridSpan w:val="2"/>
          </w:tcPr>
          <w:p w14:paraId="3F8B68CF" w14:textId="77777777" w:rsidR="00D66907" w:rsidRDefault="00D66907" w:rsidP="00956B08"/>
        </w:tc>
        <w:tc>
          <w:tcPr>
            <w:tcW w:w="1086" w:type="dxa"/>
            <w:shd w:val="clear" w:color="auto" w:fill="F2F2F2" w:themeFill="background1" w:themeFillShade="F2"/>
          </w:tcPr>
          <w:p w14:paraId="6240AE74" w14:textId="00C95806" w:rsidR="00D66907" w:rsidRDefault="00D66907" w:rsidP="00FD1D70">
            <w:r>
              <w:t>Date</w:t>
            </w:r>
          </w:p>
        </w:tc>
        <w:tc>
          <w:tcPr>
            <w:tcW w:w="164" w:type="dxa"/>
          </w:tcPr>
          <w:p w14:paraId="66718F80" w14:textId="77777777" w:rsidR="00D66907" w:rsidRDefault="00D66907" w:rsidP="00956B08"/>
        </w:tc>
        <w:tc>
          <w:tcPr>
            <w:tcW w:w="1701" w:type="dxa"/>
            <w:tcBorders>
              <w:bottom w:val="single" w:sz="4" w:space="0" w:color="auto"/>
            </w:tcBorders>
          </w:tcPr>
          <w:p w14:paraId="2D9B08E7" w14:textId="77777777" w:rsidR="00D66907" w:rsidRDefault="00D66907" w:rsidP="00956B08"/>
        </w:tc>
      </w:tr>
      <w:tr w:rsidR="00A16E80" w14:paraId="3AA722FA" w14:textId="77777777" w:rsidTr="002123D0">
        <w:tc>
          <w:tcPr>
            <w:tcW w:w="1135" w:type="dxa"/>
          </w:tcPr>
          <w:p w14:paraId="1171477D" w14:textId="77777777" w:rsidR="00222814" w:rsidRDefault="00222814" w:rsidP="00956B08"/>
        </w:tc>
        <w:tc>
          <w:tcPr>
            <w:tcW w:w="176" w:type="dxa"/>
          </w:tcPr>
          <w:p w14:paraId="41D047F9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6E65F2D2" w14:textId="77777777" w:rsidR="00222814" w:rsidRPr="00806CE2" w:rsidRDefault="00200067" w:rsidP="00FD1D70">
            <w:pPr>
              <w:pStyle w:val="Heading3"/>
            </w:pPr>
            <w:sdt>
              <w:sdtPr>
                <w:id w:val="-684508243"/>
                <w:placeholder>
                  <w:docPart w:val="38006BC76F474DAB98731173AC74E06B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8215A8C" w14:textId="77777777" w:rsidR="00222814" w:rsidRPr="00806CE2" w:rsidRDefault="00200067" w:rsidP="00FD1D70">
            <w:pPr>
              <w:pStyle w:val="Heading3"/>
            </w:pPr>
            <w:sdt>
              <w:sdtPr>
                <w:id w:val="1199428338"/>
                <w:placeholder>
                  <w:docPart w:val="F35C091FF9AA459295066D1ADD3DC612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9B9B3B" w14:textId="77777777" w:rsidR="00222814" w:rsidRPr="00806CE2" w:rsidRDefault="00200067" w:rsidP="00FD1D70">
            <w:pPr>
              <w:pStyle w:val="Heading3"/>
            </w:pPr>
            <w:sdt>
              <w:sdtPr>
                <w:id w:val="-106202036"/>
                <w:placeholder>
                  <w:docPart w:val="90E666F512114F1C8D9A0C94D59401AC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  <w:gridSpan w:val="2"/>
          </w:tcPr>
          <w:p w14:paraId="769EEF43" w14:textId="77777777" w:rsidR="00222814" w:rsidRDefault="00222814" w:rsidP="00956B08"/>
        </w:tc>
        <w:tc>
          <w:tcPr>
            <w:tcW w:w="1086" w:type="dxa"/>
          </w:tcPr>
          <w:p w14:paraId="4A4DCC75" w14:textId="77777777" w:rsidR="00222814" w:rsidRDefault="00222814" w:rsidP="00956B08"/>
        </w:tc>
        <w:tc>
          <w:tcPr>
            <w:tcW w:w="164" w:type="dxa"/>
          </w:tcPr>
          <w:p w14:paraId="25A98CBB" w14:textId="77777777" w:rsidR="00222814" w:rsidRDefault="00222814" w:rsidP="00956B08"/>
        </w:tc>
        <w:tc>
          <w:tcPr>
            <w:tcW w:w="1701" w:type="dxa"/>
            <w:tcBorders>
              <w:top w:val="single" w:sz="4" w:space="0" w:color="auto"/>
            </w:tcBorders>
          </w:tcPr>
          <w:p w14:paraId="7488AECF" w14:textId="77777777" w:rsidR="00222814" w:rsidRDefault="00222814" w:rsidP="00956B08"/>
        </w:tc>
      </w:tr>
      <w:tr w:rsidR="006633D7" w14:paraId="4FE81308" w14:textId="77777777" w:rsidTr="002123D0">
        <w:tc>
          <w:tcPr>
            <w:tcW w:w="1135" w:type="dxa"/>
            <w:shd w:val="clear" w:color="auto" w:fill="F2F2F2" w:themeFill="background1" w:themeFillShade="F2"/>
          </w:tcPr>
          <w:p w14:paraId="38F59A53" w14:textId="77777777" w:rsidR="001F512F" w:rsidRDefault="00200067" w:rsidP="00FD1D70">
            <w:sdt>
              <w:sdtPr>
                <w:id w:val="-1872061770"/>
                <w:placeholder>
                  <w:docPart w:val="49AAB0959A79426C8033359323C891E9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412E4342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6D72467" w14:textId="77777777" w:rsidR="001F512F" w:rsidRDefault="001F512F" w:rsidP="00956B08"/>
        </w:tc>
        <w:tc>
          <w:tcPr>
            <w:tcW w:w="180" w:type="dxa"/>
            <w:gridSpan w:val="2"/>
          </w:tcPr>
          <w:p w14:paraId="269C4CB3" w14:textId="77777777" w:rsidR="001F512F" w:rsidRDefault="001F512F" w:rsidP="00956B08"/>
        </w:tc>
        <w:tc>
          <w:tcPr>
            <w:tcW w:w="1086" w:type="dxa"/>
            <w:shd w:val="clear" w:color="auto" w:fill="F2F2F2" w:themeFill="background1" w:themeFillShade="F2"/>
          </w:tcPr>
          <w:p w14:paraId="55373B3A" w14:textId="77777777" w:rsidR="001F512F" w:rsidRDefault="00200067" w:rsidP="00FD1D70">
            <w:sdt>
              <w:sdtPr>
                <w:id w:val="-1999185699"/>
                <w:placeholder>
                  <w:docPart w:val="F6A97B474A6843859D5DD46337E9587A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Phone:</w:t>
                </w:r>
              </w:sdtContent>
            </w:sdt>
          </w:p>
        </w:tc>
        <w:tc>
          <w:tcPr>
            <w:tcW w:w="164" w:type="dxa"/>
          </w:tcPr>
          <w:p w14:paraId="42E815DC" w14:textId="77777777" w:rsidR="001F512F" w:rsidRDefault="001F512F" w:rsidP="00956B08"/>
        </w:tc>
        <w:tc>
          <w:tcPr>
            <w:tcW w:w="1701" w:type="dxa"/>
            <w:tcBorders>
              <w:bottom w:val="single" w:sz="4" w:space="0" w:color="auto"/>
            </w:tcBorders>
          </w:tcPr>
          <w:p w14:paraId="5C9B6114" w14:textId="77777777" w:rsidR="001F512F" w:rsidRDefault="001F512F" w:rsidP="00956B08"/>
        </w:tc>
      </w:tr>
      <w:tr w:rsidR="00AC5E57" w14:paraId="4BC6685E" w14:textId="77777777" w:rsidTr="002123D0">
        <w:tc>
          <w:tcPr>
            <w:tcW w:w="1135" w:type="dxa"/>
          </w:tcPr>
          <w:p w14:paraId="152F00C9" w14:textId="77777777" w:rsidR="00AC5E57" w:rsidRDefault="00AC5E57" w:rsidP="00956B08"/>
        </w:tc>
        <w:tc>
          <w:tcPr>
            <w:tcW w:w="176" w:type="dxa"/>
          </w:tcPr>
          <w:p w14:paraId="473DE18E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2C02E9D1" w14:textId="77777777" w:rsidR="00AC5E57" w:rsidRPr="00806CE2" w:rsidRDefault="00200067" w:rsidP="00FD1D70">
            <w:pPr>
              <w:pStyle w:val="Heading3"/>
            </w:pPr>
            <w:sdt>
              <w:sdtPr>
                <w:id w:val="-498968321"/>
                <w:placeholder>
                  <w:docPart w:val="D01192BB9DFD40BCBAC5BF70F907C176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D0B99E" w14:textId="77777777" w:rsidR="00AC5E57" w:rsidRPr="00806CE2" w:rsidRDefault="00200067" w:rsidP="00FD1D70">
            <w:pPr>
              <w:pStyle w:val="Heading3"/>
            </w:pPr>
            <w:sdt>
              <w:sdtPr>
                <w:id w:val="114184445"/>
                <w:placeholder>
                  <w:docPart w:val="FA6DDC6C33934B4A96826AD8ED34F757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  <w:gridSpan w:val="2"/>
          </w:tcPr>
          <w:p w14:paraId="106D88D7" w14:textId="77777777" w:rsidR="00AC5E57" w:rsidRDefault="00AC5E57" w:rsidP="00956B08"/>
        </w:tc>
        <w:tc>
          <w:tcPr>
            <w:tcW w:w="1086" w:type="dxa"/>
          </w:tcPr>
          <w:p w14:paraId="55275A8C" w14:textId="77777777" w:rsidR="00AC5E57" w:rsidRDefault="00AC5E57" w:rsidP="00956B08"/>
        </w:tc>
        <w:tc>
          <w:tcPr>
            <w:tcW w:w="164" w:type="dxa"/>
          </w:tcPr>
          <w:p w14:paraId="61C9A0C6" w14:textId="77777777" w:rsidR="00AC5E57" w:rsidRDefault="00AC5E57" w:rsidP="00956B08"/>
        </w:tc>
        <w:tc>
          <w:tcPr>
            <w:tcW w:w="1701" w:type="dxa"/>
            <w:tcBorders>
              <w:top w:val="single" w:sz="4" w:space="0" w:color="auto"/>
            </w:tcBorders>
          </w:tcPr>
          <w:p w14:paraId="0F29A5B2" w14:textId="77777777" w:rsidR="00AC5E57" w:rsidRDefault="00AC5E57" w:rsidP="00956B08"/>
        </w:tc>
      </w:tr>
      <w:tr w:rsidR="00E1582F" w14:paraId="7C3C7163" w14:textId="77777777" w:rsidTr="002123D0">
        <w:tc>
          <w:tcPr>
            <w:tcW w:w="1135" w:type="dxa"/>
          </w:tcPr>
          <w:p w14:paraId="159EBBA9" w14:textId="77777777" w:rsidR="00387538" w:rsidRDefault="00387538" w:rsidP="00956B08"/>
        </w:tc>
        <w:tc>
          <w:tcPr>
            <w:tcW w:w="176" w:type="dxa"/>
          </w:tcPr>
          <w:p w14:paraId="05921040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F861029" w14:textId="77777777" w:rsidR="00387538" w:rsidRDefault="00387538" w:rsidP="00956B08"/>
        </w:tc>
        <w:tc>
          <w:tcPr>
            <w:tcW w:w="180" w:type="dxa"/>
            <w:gridSpan w:val="2"/>
          </w:tcPr>
          <w:p w14:paraId="6526D57A" w14:textId="77777777" w:rsidR="00387538" w:rsidRDefault="00387538" w:rsidP="00956B08"/>
        </w:tc>
        <w:tc>
          <w:tcPr>
            <w:tcW w:w="1086" w:type="dxa"/>
            <w:shd w:val="clear" w:color="auto" w:fill="F2F2F2" w:themeFill="background1" w:themeFillShade="F2"/>
          </w:tcPr>
          <w:p w14:paraId="1DD88855" w14:textId="77777777" w:rsidR="00387538" w:rsidRPr="002E0300" w:rsidRDefault="00200067" w:rsidP="002E0300">
            <w:sdt>
              <w:sdtPr>
                <w:id w:val="855613226"/>
                <w:placeholder>
                  <w:docPart w:val="C54DD888D66246809B8F52CC6D9B6F62"/>
                </w:placeholder>
                <w:showingPlcHdr/>
                <w15:appearance w15:val="hidden"/>
              </w:sdtPr>
              <w:sdtEndPr/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64" w:type="dxa"/>
          </w:tcPr>
          <w:p w14:paraId="16F2E4A5" w14:textId="77777777" w:rsidR="00387538" w:rsidRDefault="00387538" w:rsidP="00956B08"/>
        </w:tc>
        <w:tc>
          <w:tcPr>
            <w:tcW w:w="1701" w:type="dxa"/>
            <w:tcBorders>
              <w:bottom w:val="single" w:sz="4" w:space="0" w:color="auto"/>
            </w:tcBorders>
          </w:tcPr>
          <w:p w14:paraId="7F3A5784" w14:textId="77777777" w:rsidR="00387538" w:rsidRDefault="00387538" w:rsidP="00956B08"/>
        </w:tc>
      </w:tr>
      <w:tr w:rsidR="006633D7" w14:paraId="3EA2C9F5" w14:textId="77777777" w:rsidTr="002123D0">
        <w:tc>
          <w:tcPr>
            <w:tcW w:w="1135" w:type="dxa"/>
          </w:tcPr>
          <w:p w14:paraId="35D6EEB5" w14:textId="77777777" w:rsidR="0004219A" w:rsidRDefault="0004219A" w:rsidP="00956B08"/>
        </w:tc>
        <w:tc>
          <w:tcPr>
            <w:tcW w:w="176" w:type="dxa"/>
          </w:tcPr>
          <w:p w14:paraId="11906674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6BB73BAA" w14:textId="77777777" w:rsidR="0004219A" w:rsidRPr="00806CE2" w:rsidRDefault="00200067" w:rsidP="00FD1D70">
            <w:pPr>
              <w:pStyle w:val="Heading3"/>
            </w:pPr>
            <w:sdt>
              <w:sdtPr>
                <w:id w:val="554202514"/>
                <w:placeholder>
                  <w:docPart w:val="3EEEB05116084138A9E4C491B5D4CFB1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78EC8E" w14:textId="77777777" w:rsidR="0004219A" w:rsidRPr="00806CE2" w:rsidRDefault="00200067" w:rsidP="00FD1D70">
            <w:pPr>
              <w:pStyle w:val="Heading3"/>
            </w:pPr>
            <w:sdt>
              <w:sdtPr>
                <w:id w:val="-289979287"/>
                <w:placeholder>
                  <w:docPart w:val="E034175198BA4E05B2A665A33755F621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17F0E9" w14:textId="77777777" w:rsidR="0004219A" w:rsidRPr="00806CE2" w:rsidRDefault="00200067" w:rsidP="00FD1D70">
            <w:pPr>
              <w:pStyle w:val="Heading3"/>
            </w:pPr>
            <w:sdt>
              <w:sdtPr>
                <w:id w:val="-1797126264"/>
                <w:placeholder>
                  <w:docPart w:val="EB006DE0C8D04D4A9A353E3C4687F2E3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  <w:gridSpan w:val="2"/>
          </w:tcPr>
          <w:p w14:paraId="6A81CEB8" w14:textId="77777777" w:rsidR="0004219A" w:rsidRDefault="0004219A" w:rsidP="00956B08"/>
        </w:tc>
        <w:tc>
          <w:tcPr>
            <w:tcW w:w="1086" w:type="dxa"/>
          </w:tcPr>
          <w:p w14:paraId="10E44BE7" w14:textId="77777777" w:rsidR="0004219A" w:rsidRDefault="0004219A" w:rsidP="00956B08"/>
        </w:tc>
        <w:tc>
          <w:tcPr>
            <w:tcW w:w="164" w:type="dxa"/>
          </w:tcPr>
          <w:p w14:paraId="21409557" w14:textId="77777777" w:rsidR="0004219A" w:rsidRDefault="0004219A" w:rsidP="00956B08"/>
        </w:tc>
        <w:tc>
          <w:tcPr>
            <w:tcW w:w="1701" w:type="dxa"/>
          </w:tcPr>
          <w:p w14:paraId="45ADFBD4" w14:textId="77777777" w:rsidR="0004219A" w:rsidRDefault="0004219A" w:rsidP="00956B08"/>
        </w:tc>
      </w:tr>
    </w:tbl>
    <w:p w14:paraId="062AA2F6" w14:textId="77777777" w:rsidR="00F436BA" w:rsidRDefault="00F436BA" w:rsidP="002B4DB2"/>
    <w:p w14:paraId="2CBA5A83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1067"/>
        <w:gridCol w:w="164"/>
        <w:gridCol w:w="2260"/>
        <w:gridCol w:w="180"/>
        <w:gridCol w:w="1440"/>
        <w:gridCol w:w="180"/>
        <w:gridCol w:w="1615"/>
      </w:tblGrid>
      <w:tr w:rsidR="00E1582F" w14:paraId="4F885E7D" w14:textId="77777777" w:rsidTr="00E21DB1">
        <w:tc>
          <w:tcPr>
            <w:tcW w:w="1345" w:type="dxa"/>
            <w:shd w:val="clear" w:color="auto" w:fill="F2F2F2" w:themeFill="background1" w:themeFillShade="F2"/>
          </w:tcPr>
          <w:p w14:paraId="042F0E56" w14:textId="77777777" w:rsidR="00E1582F" w:rsidRDefault="00200067" w:rsidP="00061632">
            <w:sdt>
              <w:sdtPr>
                <w:id w:val="1196897924"/>
                <w:placeholder>
                  <w:docPart w:val="56DBC0465FAC4EB5871B93DE06BCF193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1C45BC4E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3A55C59E" w14:textId="77777777" w:rsidR="00E1582F" w:rsidRDefault="00E1582F" w:rsidP="002B4DB2"/>
        </w:tc>
        <w:tc>
          <w:tcPr>
            <w:tcW w:w="164" w:type="dxa"/>
          </w:tcPr>
          <w:p w14:paraId="078B0A9B" w14:textId="77777777" w:rsidR="00E1582F" w:rsidRDefault="00E1582F" w:rsidP="002B4DB2"/>
        </w:tc>
        <w:tc>
          <w:tcPr>
            <w:tcW w:w="1067" w:type="dxa"/>
            <w:shd w:val="clear" w:color="auto" w:fill="F2F2F2" w:themeFill="background1" w:themeFillShade="F2"/>
          </w:tcPr>
          <w:p w14:paraId="7C22855E" w14:textId="268F1486" w:rsidR="00E1582F" w:rsidRDefault="00962E62" w:rsidP="00061632">
            <w:r>
              <w:t>EIN</w:t>
            </w:r>
            <w:r w:rsidR="002123D0">
              <w:t xml:space="preserve"> (</w:t>
            </w:r>
            <w:r w:rsidR="00E21DB1">
              <w:t>optional</w:t>
            </w:r>
            <w:r w:rsidR="002123D0">
              <w:t>)</w:t>
            </w:r>
          </w:p>
        </w:tc>
        <w:tc>
          <w:tcPr>
            <w:tcW w:w="164" w:type="dxa"/>
          </w:tcPr>
          <w:p w14:paraId="536355AB" w14:textId="77777777" w:rsidR="00E1582F" w:rsidRDefault="00E1582F" w:rsidP="002B4DB2"/>
        </w:tc>
        <w:tc>
          <w:tcPr>
            <w:tcW w:w="2260" w:type="dxa"/>
            <w:tcBorders>
              <w:bottom w:val="single" w:sz="4" w:space="0" w:color="auto"/>
            </w:tcBorders>
          </w:tcPr>
          <w:p w14:paraId="24DA57F7" w14:textId="77777777" w:rsidR="00E1582F" w:rsidRDefault="00E1582F" w:rsidP="002B4DB2"/>
        </w:tc>
        <w:tc>
          <w:tcPr>
            <w:tcW w:w="180" w:type="dxa"/>
          </w:tcPr>
          <w:p w14:paraId="676D6636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6AF70A65" w14:textId="7A8553BC" w:rsidR="00E1582F" w:rsidRDefault="0092161B" w:rsidP="00061632">
            <w:r>
              <w:t>Desired Pay</w:t>
            </w:r>
            <w:r w:rsidR="00E1582F">
              <w:t xml:space="preserve"> </w:t>
            </w:r>
          </w:p>
        </w:tc>
        <w:tc>
          <w:tcPr>
            <w:tcW w:w="180" w:type="dxa"/>
          </w:tcPr>
          <w:p w14:paraId="2256AA4C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71CFE4C5" w14:textId="77777777" w:rsidR="00E1582F" w:rsidRDefault="00200067" w:rsidP="00061632">
            <w:sdt>
              <w:sdtPr>
                <w:id w:val="-1254126346"/>
                <w:placeholder>
                  <w:docPart w:val="9F417242DD5A462989B8DAE9D5507E25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26117C2F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D9DC43E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87E4867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4FAC750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2402586E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7D5E23B" w14:textId="77777777" w:rsidR="002C63CF" w:rsidRDefault="00200067" w:rsidP="00061632">
            <w:sdt>
              <w:sdtPr>
                <w:id w:val="-400757073"/>
                <w:placeholder>
                  <w:docPart w:val="BF4219E0D7AA4A36855AFAA72F0E8DFD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3354AC07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52586408" w14:textId="77777777" w:rsidR="002C63CF" w:rsidRDefault="002C63CF" w:rsidP="002B4DB2"/>
        </w:tc>
      </w:tr>
    </w:tbl>
    <w:p w14:paraId="09073F6B" w14:textId="77777777" w:rsidR="000E0DDC" w:rsidRDefault="000E0DDC" w:rsidP="002B4DB2"/>
    <w:p w14:paraId="76189BF9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27469426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bookmarkStart w:id="0" w:name="_Hlk151128168"/>
          <w:p w14:paraId="292490D3" w14:textId="77777777" w:rsidR="005C7E4B" w:rsidRDefault="00200067" w:rsidP="00A06119">
            <w:sdt>
              <w:sdtPr>
                <w:id w:val="-871533763"/>
                <w:placeholder>
                  <w:docPart w:val="81DED4F78F734E228DDA2D75A0A55C4C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7AD4C1BF" w14:textId="77777777" w:rsidR="005C7E4B" w:rsidRDefault="005C7E4B" w:rsidP="005D5E2A"/>
        </w:tc>
        <w:tc>
          <w:tcPr>
            <w:tcW w:w="810" w:type="dxa"/>
          </w:tcPr>
          <w:p w14:paraId="4F19A716" w14:textId="77777777" w:rsidR="005C7E4B" w:rsidRDefault="00200067" w:rsidP="00A06119">
            <w:sdt>
              <w:sdtPr>
                <w:id w:val="-1278870977"/>
                <w:placeholder>
                  <w:docPart w:val="E2D3FBF30A164C5BA6F0EBD565433B76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62BC3A5" w14:textId="77777777" w:rsidR="005C7E4B" w:rsidRDefault="00200067" w:rsidP="00A06119">
            <w:sdt>
              <w:sdtPr>
                <w:id w:val="2130963722"/>
                <w:placeholder>
                  <w:docPart w:val="28E6CEA372704E838B381B00E99596B8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7FD63CF" w14:textId="77777777" w:rsidR="005C7E4B" w:rsidRDefault="005C7E4B" w:rsidP="005D5E2A"/>
        </w:tc>
        <w:tc>
          <w:tcPr>
            <w:tcW w:w="4495" w:type="dxa"/>
            <w:gridSpan w:val="3"/>
          </w:tcPr>
          <w:p w14:paraId="4EEAF85B" w14:textId="77777777" w:rsidR="005C7E4B" w:rsidRDefault="005C7E4B" w:rsidP="005D5E2A"/>
        </w:tc>
      </w:tr>
      <w:tr w:rsidR="00622041" w:rsidRPr="00622041" w14:paraId="7453FEC7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59AE4E8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07208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F78B2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0BB15D6C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556218DE" w14:textId="77777777" w:rsidR="009B0A55" w:rsidRDefault="00200067" w:rsidP="00A06119">
            <w:sdt>
              <w:sdtPr>
                <w:id w:val="-2118432624"/>
                <w:placeholder>
                  <w:docPart w:val="13F47421699F4AD6891E750150EE92D9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2F60F12A" w14:textId="77777777" w:rsidR="009B0A55" w:rsidRDefault="009B0A55" w:rsidP="005D5E2A"/>
        </w:tc>
        <w:tc>
          <w:tcPr>
            <w:tcW w:w="810" w:type="dxa"/>
          </w:tcPr>
          <w:p w14:paraId="35109D0B" w14:textId="77777777" w:rsidR="009B0A55" w:rsidRDefault="00200067" w:rsidP="00A06119">
            <w:sdt>
              <w:sdtPr>
                <w:id w:val="-645580851"/>
                <w:placeholder>
                  <w:docPart w:val="7305C32F1B13428494132E9E81429316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9657F18" w14:textId="77777777" w:rsidR="009B0A55" w:rsidRDefault="00200067" w:rsidP="005D5E2A">
            <w:sdt>
              <w:sdtPr>
                <w:id w:val="-1015451203"/>
                <w:placeholder>
                  <w:docPart w:val="EFEDDE0691F54C6590C94FA3A8BBABC4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5C99C3A" w14:textId="77777777" w:rsidR="009B0A55" w:rsidRDefault="009B0A55" w:rsidP="005D5E2A"/>
        </w:tc>
        <w:tc>
          <w:tcPr>
            <w:tcW w:w="4495" w:type="dxa"/>
            <w:gridSpan w:val="3"/>
          </w:tcPr>
          <w:p w14:paraId="427B351C" w14:textId="77777777" w:rsidR="009B0A55" w:rsidRDefault="009B0A55" w:rsidP="005D5E2A"/>
        </w:tc>
      </w:tr>
      <w:tr w:rsidR="00622041" w:rsidRPr="00622041" w14:paraId="1788A0F6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2E59C17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45ED14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48FB11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6C689F3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6F93B14A" w14:textId="77777777" w:rsidR="00832EED" w:rsidRDefault="00200067" w:rsidP="00A06119">
            <w:sdt>
              <w:sdtPr>
                <w:id w:val="1053420778"/>
                <w:placeholder>
                  <w:docPart w:val="3C0B917848F040E1A6A2897CD87B3106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10055F5E" w14:textId="77777777" w:rsidR="00832EED" w:rsidRDefault="00832EED"/>
        </w:tc>
        <w:tc>
          <w:tcPr>
            <w:tcW w:w="810" w:type="dxa"/>
          </w:tcPr>
          <w:p w14:paraId="392859D0" w14:textId="77777777" w:rsidR="00832EED" w:rsidRDefault="00200067">
            <w:sdt>
              <w:sdtPr>
                <w:id w:val="317309120"/>
                <w:placeholder>
                  <w:docPart w:val="074F9B2E434A4BE09E0E75A384BF593C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C0A5109" w14:textId="77777777" w:rsidR="00832EED" w:rsidRDefault="00200067">
            <w:sdt>
              <w:sdtPr>
                <w:id w:val="-1588833120"/>
                <w:placeholder>
                  <w:docPart w:val="9ECEB25104F2409FA01FA87959A34F02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2D3A342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5C2ADE69" w14:textId="77777777" w:rsidR="00832EED" w:rsidRDefault="00200067" w:rsidP="00A06119">
            <w:sdt>
              <w:sdtPr>
                <w:id w:val="315224228"/>
                <w:placeholder>
                  <w:docPart w:val="33FE20E13AA541758437D22F3BD08998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73A34E43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5AFE64A9" w14:textId="77777777" w:rsidR="00832EED" w:rsidRDefault="00832EED"/>
        </w:tc>
      </w:tr>
      <w:tr w:rsidR="00622041" w:rsidRPr="00622041" w14:paraId="4B024C10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4B078B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14C56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4E5B29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5FC37FC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22CE009" w14:textId="77777777" w:rsidR="003F5ACF" w:rsidRDefault="00200067" w:rsidP="00A06119">
            <w:sdt>
              <w:sdtPr>
                <w:id w:val="-1210493880"/>
                <w:placeholder>
                  <w:docPart w:val="2AA04405EC17479885684D726C98E5BD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7E9B8FBC" w14:textId="77777777" w:rsidR="003F5ACF" w:rsidRDefault="003F5ACF" w:rsidP="005D5E2A"/>
        </w:tc>
        <w:tc>
          <w:tcPr>
            <w:tcW w:w="810" w:type="dxa"/>
          </w:tcPr>
          <w:p w14:paraId="30E610AA" w14:textId="77777777" w:rsidR="003F5ACF" w:rsidRDefault="00200067" w:rsidP="005D5E2A">
            <w:sdt>
              <w:sdtPr>
                <w:id w:val="1394080942"/>
                <w:placeholder>
                  <w:docPart w:val="5DDAD70E43684D009D135A3B65B94154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51A1CDB" w14:textId="77777777" w:rsidR="003F5ACF" w:rsidRDefault="00200067" w:rsidP="005D5E2A">
            <w:sdt>
              <w:sdtPr>
                <w:id w:val="-1544440461"/>
                <w:placeholder>
                  <w:docPart w:val="FAD674757ED84F2AB7D9396EAD55141F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5D1C1E4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6B083AD7" w14:textId="77777777" w:rsidR="003F5ACF" w:rsidRDefault="00200067" w:rsidP="00A06119">
            <w:sdt>
              <w:sdtPr>
                <w:id w:val="525908701"/>
                <w:placeholder>
                  <w:docPart w:val="B7C0FE0BCB60447B829190EC9C14AAF6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35C64357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1212368D" w14:textId="77777777" w:rsidR="003F5ACF" w:rsidRDefault="003F5ACF" w:rsidP="005D5E2A"/>
        </w:tc>
      </w:tr>
      <w:bookmarkEnd w:id="0"/>
    </w:tbl>
    <w:p w14:paraId="6A0B1811" w14:textId="77777777" w:rsidR="00270AB0" w:rsidRDefault="00270AB0" w:rsidP="00270AB0"/>
    <w:p w14:paraId="46A72548" w14:textId="77777777" w:rsidR="000319A9" w:rsidRDefault="000319A9" w:rsidP="00270AB0"/>
    <w:p w14:paraId="05BFC699" w14:textId="6606E0C3" w:rsidR="004F15A3" w:rsidRDefault="00200067" w:rsidP="005B0B58">
      <w:sdt>
        <w:sdtPr>
          <w:id w:val="197900013"/>
          <w:placeholder>
            <w:docPart w:val="8288369B95B546B4A6D3F79FDAF3C82C"/>
          </w:placeholder>
          <w:temporary/>
          <w:showingPlcHdr/>
          <w15:appearance w15:val="hidden"/>
        </w:sdtPr>
        <w:sdtEndPr/>
        <w:sdtContent>
          <w:r w:rsidR="00457D5F">
            <w:t>References</w:t>
          </w:r>
        </w:sdtContent>
      </w:sdt>
    </w:p>
    <w:p w14:paraId="29329E0C" w14:textId="77777777" w:rsidR="00330050" w:rsidRPr="004F15A3" w:rsidRDefault="00200067" w:rsidP="00424126">
      <w:sdt>
        <w:sdtPr>
          <w:id w:val="1830400644"/>
          <w:placeholder>
            <w:docPart w:val="6BAFF776D7084B48BAF5904AB8F2E761"/>
          </w:placeholder>
          <w:temporary/>
          <w:showingPlcHdr/>
          <w15:appearance w15:val="hidden"/>
        </w:sdtPr>
        <w:sdtEndPr/>
        <w:sdtContent>
          <w:r w:rsidR="00457D5F" w:rsidRPr="004F15A3">
            <w:t>Please list three professional references.</w:t>
          </w:r>
        </w:sdtContent>
      </w:sdt>
    </w:p>
    <w:p w14:paraId="15E5EA42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1C5BD616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058ACC9" w14:textId="77777777" w:rsidR="004D23EA" w:rsidRDefault="00200067" w:rsidP="00457D5F">
            <w:sdt>
              <w:sdtPr>
                <w:id w:val="438100236"/>
                <w:placeholder>
                  <w:docPart w:val="18D3CB1ED9A04639B530A30826C9DEA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4E96772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93264BF" w14:textId="77777777" w:rsidR="004D23EA" w:rsidRDefault="004D23EA" w:rsidP="005D5E2A"/>
        </w:tc>
        <w:tc>
          <w:tcPr>
            <w:tcW w:w="180" w:type="dxa"/>
          </w:tcPr>
          <w:p w14:paraId="3D4FAF2E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35004F9A" w14:textId="77777777" w:rsidR="004D23EA" w:rsidRDefault="00200067" w:rsidP="00457D5F">
            <w:sdt>
              <w:sdtPr>
                <w:id w:val="880443883"/>
                <w:placeholder>
                  <w:docPart w:val="AFB9A735DDCA4AE09744605A1207E8A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7FAA341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1555EC6D" w14:textId="77777777" w:rsidR="004D23EA" w:rsidRDefault="004D23EA" w:rsidP="005D5E2A"/>
        </w:tc>
      </w:tr>
      <w:tr w:rsidR="00622041" w:rsidRPr="00622041" w14:paraId="0809D0F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A30BE3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AFE34F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5430B0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8D64AF1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BA2AF5A" w14:textId="77777777" w:rsidR="00457D5F" w:rsidRDefault="00200067" w:rsidP="00A67DC4">
            <w:sdt>
              <w:sdtPr>
                <w:id w:val="-185992987"/>
                <w:placeholder>
                  <w:docPart w:val="1613504ECB684BA6B29F6A9ACCF9200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2B2E1A2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2AE8A83" w14:textId="77777777" w:rsidR="00457D5F" w:rsidRDefault="00457D5F" w:rsidP="00A67DC4"/>
        </w:tc>
        <w:tc>
          <w:tcPr>
            <w:tcW w:w="180" w:type="dxa"/>
          </w:tcPr>
          <w:p w14:paraId="1D04817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0E826DF" w14:textId="77777777" w:rsidR="00457D5F" w:rsidRDefault="00200067" w:rsidP="00A67DC4">
            <w:sdt>
              <w:sdtPr>
                <w:id w:val="-1826345977"/>
                <w:placeholder>
                  <w:docPart w:val="8528C844F53C4050ABE344EB3260FF7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528150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DBB631E" w14:textId="77777777" w:rsidR="00457D5F" w:rsidRDefault="00457D5F" w:rsidP="00A67DC4"/>
        </w:tc>
      </w:tr>
      <w:tr w:rsidR="00622041" w:rsidRPr="00622041" w14:paraId="274A9B6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05DF9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60384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25B655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5A98AC9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7437D8F6" w14:textId="77777777" w:rsidR="00457D5F" w:rsidRDefault="00200067" w:rsidP="00A67DC4">
            <w:sdt>
              <w:sdtPr>
                <w:id w:val="934400772"/>
                <w:placeholder>
                  <w:docPart w:val="11275E039AFE4966B96D9FB51F435AF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1D8B57D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5B4CFE9" w14:textId="77777777" w:rsidR="00457D5F" w:rsidRDefault="00457D5F" w:rsidP="00A67DC4"/>
        </w:tc>
        <w:tc>
          <w:tcPr>
            <w:tcW w:w="180" w:type="dxa"/>
          </w:tcPr>
          <w:p w14:paraId="0498CF1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54DC76C" w14:textId="77777777" w:rsidR="00457D5F" w:rsidRDefault="00200067" w:rsidP="00A67DC4">
            <w:sdt>
              <w:sdtPr>
                <w:id w:val="-1611667269"/>
                <w:placeholder>
                  <w:docPart w:val="1653BACC46CB44DEB0BFF6944828166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43E8762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80A13E1" w14:textId="77777777" w:rsidR="00457D5F" w:rsidRDefault="00457D5F" w:rsidP="00A67DC4"/>
        </w:tc>
      </w:tr>
    </w:tbl>
    <w:p w14:paraId="143E1804" w14:textId="77777777" w:rsidR="00457D5F" w:rsidRDefault="00457D5F" w:rsidP="005D6F42"/>
    <w:p w14:paraId="2D2C0082" w14:textId="77777777" w:rsidR="00457D5F" w:rsidRDefault="00457D5F" w:rsidP="005D6F42"/>
    <w:p w14:paraId="0C1C57C4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029BECD7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65FBA31" w14:textId="77777777" w:rsidR="00457D5F" w:rsidRDefault="00200067" w:rsidP="00A67DC4">
            <w:sdt>
              <w:sdtPr>
                <w:id w:val="-1319191978"/>
                <w:placeholder>
                  <w:docPart w:val="9E999298FA3248C5A6CEF47CBC702E9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1176C84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4EE743C" w14:textId="77777777" w:rsidR="00457D5F" w:rsidRDefault="00457D5F" w:rsidP="00A67DC4"/>
        </w:tc>
        <w:tc>
          <w:tcPr>
            <w:tcW w:w="180" w:type="dxa"/>
          </w:tcPr>
          <w:p w14:paraId="1AEDE1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2FE9A60" w14:textId="77777777" w:rsidR="00457D5F" w:rsidRDefault="00200067" w:rsidP="00A67DC4">
            <w:sdt>
              <w:sdtPr>
                <w:id w:val="-425649805"/>
                <w:placeholder>
                  <w:docPart w:val="05FD99C355F047D5817E47E19464DF6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C752C77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637B808" w14:textId="77777777" w:rsidR="00457D5F" w:rsidRDefault="00457D5F" w:rsidP="00A67DC4"/>
        </w:tc>
      </w:tr>
      <w:tr w:rsidR="00622041" w:rsidRPr="00622041" w14:paraId="29503BC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2D9B71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551D60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F8CD83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13F818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6123429" w14:textId="77777777" w:rsidR="00457D5F" w:rsidRDefault="00200067" w:rsidP="00A67DC4">
            <w:sdt>
              <w:sdtPr>
                <w:id w:val="-1603100288"/>
                <w:placeholder>
                  <w:docPart w:val="063801E0E29A4A9795499941D65441E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0367CDD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0501C0D" w14:textId="77777777" w:rsidR="00457D5F" w:rsidRDefault="00457D5F" w:rsidP="00A67DC4"/>
        </w:tc>
        <w:tc>
          <w:tcPr>
            <w:tcW w:w="180" w:type="dxa"/>
          </w:tcPr>
          <w:p w14:paraId="5C50F6F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92020B4" w14:textId="77777777" w:rsidR="00457D5F" w:rsidRDefault="00200067" w:rsidP="00A67DC4">
            <w:sdt>
              <w:sdtPr>
                <w:id w:val="-86852297"/>
                <w:placeholder>
                  <w:docPart w:val="3B8707BB85E54ED9AACCA66D7EC067C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5093563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F600228" w14:textId="77777777" w:rsidR="00457D5F" w:rsidRDefault="00457D5F" w:rsidP="00A67DC4"/>
        </w:tc>
      </w:tr>
      <w:tr w:rsidR="00622041" w:rsidRPr="00622041" w14:paraId="2921BD3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C5855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3CC8B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8FFD1D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56B0DFF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0E656D02" w14:textId="77777777" w:rsidR="00457D5F" w:rsidRDefault="00200067" w:rsidP="00A67DC4">
            <w:sdt>
              <w:sdtPr>
                <w:id w:val="1429694318"/>
                <w:placeholder>
                  <w:docPart w:val="251A1BEB69C145D89BBB2E2E1DBF1B8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6413A0C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00B8480" w14:textId="77777777" w:rsidR="00457D5F" w:rsidRDefault="00457D5F" w:rsidP="00A67DC4"/>
        </w:tc>
        <w:tc>
          <w:tcPr>
            <w:tcW w:w="180" w:type="dxa"/>
          </w:tcPr>
          <w:p w14:paraId="34E701A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D377E19" w14:textId="77777777" w:rsidR="00457D5F" w:rsidRDefault="00200067" w:rsidP="00A67DC4">
            <w:sdt>
              <w:sdtPr>
                <w:id w:val="1033004800"/>
                <w:placeholder>
                  <w:docPart w:val="4CE8DCED9B454E27BA6BA34E173889E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74ED466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DB35FB2" w14:textId="77777777" w:rsidR="00457D5F" w:rsidRDefault="00457D5F" w:rsidP="00A67DC4"/>
        </w:tc>
      </w:tr>
    </w:tbl>
    <w:p w14:paraId="2704E3C7" w14:textId="77777777" w:rsidR="00B93938" w:rsidRDefault="00B93938" w:rsidP="005D6F42"/>
    <w:p w14:paraId="01A311C1" w14:textId="77777777" w:rsidR="00467306" w:rsidRDefault="00467306" w:rsidP="005D6F42"/>
    <w:p w14:paraId="67ECBF06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2AFC9065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06945F1" w14:textId="77777777" w:rsidR="00457D5F" w:rsidRDefault="00200067" w:rsidP="00A67DC4">
            <w:sdt>
              <w:sdtPr>
                <w:id w:val="-567033489"/>
                <w:placeholder>
                  <w:docPart w:val="4BFCD239D84B4498A65C0C8DA1EA2DD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1ACD7A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EDB4A10" w14:textId="77777777" w:rsidR="00457D5F" w:rsidRDefault="00457D5F" w:rsidP="00A67DC4"/>
        </w:tc>
        <w:tc>
          <w:tcPr>
            <w:tcW w:w="180" w:type="dxa"/>
          </w:tcPr>
          <w:p w14:paraId="7DB528D7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9ECC8ED" w14:textId="77777777" w:rsidR="00457D5F" w:rsidRDefault="00200067" w:rsidP="00A67DC4">
            <w:sdt>
              <w:sdtPr>
                <w:id w:val="311214300"/>
                <w:placeholder>
                  <w:docPart w:val="1F11C95DA13D400385D8CBA3ED27F75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7BE4F9A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A4A2F12" w14:textId="77777777" w:rsidR="00457D5F" w:rsidRDefault="00457D5F" w:rsidP="00A67DC4"/>
        </w:tc>
      </w:tr>
      <w:tr w:rsidR="00622041" w:rsidRPr="00622041" w14:paraId="63AA321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63C37C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F3492E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EF477F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9358E5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3507885" w14:textId="77777777" w:rsidR="00457D5F" w:rsidRDefault="00200067" w:rsidP="00A67DC4">
            <w:sdt>
              <w:sdtPr>
                <w:id w:val="448288320"/>
                <w:placeholder>
                  <w:docPart w:val="04FB775D234C4AC488054842D747F30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12C49D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B1916BD" w14:textId="77777777" w:rsidR="00457D5F" w:rsidRDefault="00457D5F" w:rsidP="00A67DC4"/>
        </w:tc>
        <w:tc>
          <w:tcPr>
            <w:tcW w:w="180" w:type="dxa"/>
          </w:tcPr>
          <w:p w14:paraId="3C8A50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14D0009" w14:textId="77777777" w:rsidR="00457D5F" w:rsidRDefault="00200067" w:rsidP="00A67DC4">
            <w:sdt>
              <w:sdtPr>
                <w:id w:val="936183567"/>
                <w:placeholder>
                  <w:docPart w:val="B7417CF82E684E0CAD9D2E583D41374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207134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47AE1D0" w14:textId="77777777" w:rsidR="00457D5F" w:rsidRDefault="00457D5F" w:rsidP="00A67DC4"/>
        </w:tc>
      </w:tr>
      <w:tr w:rsidR="00622041" w:rsidRPr="00622041" w14:paraId="4E6D2E3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6A1F4F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3FC0C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ED4A2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6A676E7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D933E96" w14:textId="77777777" w:rsidR="00457D5F" w:rsidRDefault="00200067" w:rsidP="00A67DC4">
            <w:sdt>
              <w:sdtPr>
                <w:id w:val="201370356"/>
                <w:placeholder>
                  <w:docPart w:val="2D583501C947495E89C8C82AB4FFA22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4D4E05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5AEB635" w14:textId="77777777" w:rsidR="00457D5F" w:rsidRDefault="00457D5F" w:rsidP="00A67DC4"/>
        </w:tc>
        <w:tc>
          <w:tcPr>
            <w:tcW w:w="180" w:type="dxa"/>
          </w:tcPr>
          <w:p w14:paraId="6A90D1D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0CFF77B" w14:textId="77777777" w:rsidR="00457D5F" w:rsidRDefault="00200067" w:rsidP="00A67DC4">
            <w:sdt>
              <w:sdtPr>
                <w:id w:val="-1218735772"/>
                <w:placeholder>
                  <w:docPart w:val="51AEBAC86FC042A2B551EE37C3E32434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55560E9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17B6A36" w14:textId="77777777" w:rsidR="00457D5F" w:rsidRDefault="00457D5F" w:rsidP="00A67DC4"/>
        </w:tc>
      </w:tr>
    </w:tbl>
    <w:p w14:paraId="4B2C5B3A" w14:textId="77777777" w:rsidR="00B93938" w:rsidRDefault="00B93938" w:rsidP="005D6F42"/>
    <w:p w14:paraId="7FB49BB4" w14:textId="77777777" w:rsidR="004D170E" w:rsidRDefault="004D170E" w:rsidP="005D6F42"/>
    <w:p w14:paraId="4EC64E36" w14:textId="77777777" w:rsidR="00B74F24" w:rsidRDefault="00B74F24" w:rsidP="005D6F42"/>
    <w:p w14:paraId="27758805" w14:textId="77777777" w:rsidR="008A4CB9" w:rsidRDefault="008A4CB9" w:rsidP="008A4CB9"/>
    <w:p w14:paraId="62EFE16F" w14:textId="77777777" w:rsidR="00C92A3C" w:rsidRDefault="00C92A3C" w:rsidP="00C92A3C"/>
    <w:p w14:paraId="27A85351" w14:textId="77777777" w:rsidR="00490A7A" w:rsidRDefault="00490A7A" w:rsidP="00C92A3C"/>
    <w:p w14:paraId="7F9104CB" w14:textId="77777777" w:rsidR="00424126" w:rsidRPr="00D244DE" w:rsidRDefault="00200067" w:rsidP="001D32A7">
      <w:pPr>
        <w:pStyle w:val="Heading2"/>
      </w:pPr>
      <w:sdt>
        <w:sdtPr>
          <w:id w:val="2026977841"/>
          <w:placeholder>
            <w:docPart w:val="52FD7A6BBDB34665A5F0A7E90CA9150D"/>
          </w:placeholder>
          <w:temporary/>
          <w:showingPlcHdr/>
          <w15:appearance w15:val="hidden"/>
        </w:sdtPr>
        <w:sdtEndPr/>
        <w:sdtContent>
          <w:r w:rsidR="00026CEE">
            <w:t>Military Service</w:t>
          </w:r>
        </w:sdtContent>
      </w:sdt>
    </w:p>
    <w:p w14:paraId="7971CCB0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4152537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DC68057" w14:textId="77777777" w:rsidR="00963970" w:rsidRDefault="00200067" w:rsidP="00026CEE">
            <w:sdt>
              <w:sdtPr>
                <w:id w:val="-1265771913"/>
                <w:placeholder>
                  <w:docPart w:val="6D189D5BC5F44C9C89BDE9028C621ED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63363B95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3298A2E3" w14:textId="77777777" w:rsidR="00963970" w:rsidRDefault="00963970" w:rsidP="005D5E2A"/>
        </w:tc>
        <w:tc>
          <w:tcPr>
            <w:tcW w:w="180" w:type="dxa"/>
          </w:tcPr>
          <w:p w14:paraId="24ADBD8D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384D90F5" w14:textId="77777777" w:rsidR="00963970" w:rsidRDefault="00200067" w:rsidP="00026CEE">
            <w:sdt>
              <w:sdtPr>
                <w:id w:val="251630914"/>
                <w:placeholder>
                  <w:docPart w:val="B728FFD303A54ACF85B0E69C716C041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12BECC77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3CB6B351" w14:textId="77777777" w:rsidR="00963970" w:rsidRDefault="00963970" w:rsidP="005D5E2A"/>
        </w:tc>
        <w:tc>
          <w:tcPr>
            <w:tcW w:w="180" w:type="dxa"/>
          </w:tcPr>
          <w:p w14:paraId="480A0C35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448328AB" w14:textId="77777777" w:rsidR="00963970" w:rsidRDefault="00200067" w:rsidP="00026CEE">
            <w:sdt>
              <w:sdtPr>
                <w:id w:val="1675533940"/>
                <w:placeholder>
                  <w:docPart w:val="7403D0CD0FB343EC949DA04CA50AEC2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76BBF2AC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2359A66C" w14:textId="77777777" w:rsidR="00963970" w:rsidRDefault="00963970" w:rsidP="005D5E2A"/>
        </w:tc>
      </w:tr>
      <w:tr w:rsidR="00FA4E61" w:rsidRPr="00622041" w14:paraId="0B4DA880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0E594BC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2BD170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7B29BD3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51D3A874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3D45FA29" w14:textId="77777777" w:rsidR="00F14C0E" w:rsidRDefault="00200067" w:rsidP="00026CEE">
            <w:sdt>
              <w:sdtPr>
                <w:id w:val="84743594"/>
                <w:placeholder>
                  <w:docPart w:val="CAC9F6019CAA422888F3C8D6D447AA3E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409AD18F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0E662C8D" w14:textId="77777777" w:rsidR="00F14C0E" w:rsidRDefault="00F14C0E" w:rsidP="005D5E2A"/>
        </w:tc>
        <w:tc>
          <w:tcPr>
            <w:tcW w:w="180" w:type="dxa"/>
          </w:tcPr>
          <w:p w14:paraId="00C7C949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0B81A182" w14:textId="77777777" w:rsidR="00F14C0E" w:rsidRDefault="00200067" w:rsidP="00026CEE">
            <w:sdt>
              <w:sdtPr>
                <w:id w:val="1710691760"/>
                <w:placeholder>
                  <w:docPart w:val="F5A21B4A79E24895AC535BEC79F194B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071D9D3F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6262E87" w14:textId="77777777" w:rsidR="00F14C0E" w:rsidRDefault="00F14C0E" w:rsidP="005D5E2A"/>
        </w:tc>
      </w:tr>
      <w:tr w:rsidR="00FA4E61" w:rsidRPr="00622041" w14:paraId="738E8218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FF23D3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B22A1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0A9E3CC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6F105E6C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3D21D0D3" w14:textId="77777777" w:rsidR="00F14C0E" w:rsidRDefault="00200067" w:rsidP="00026CEE">
            <w:sdt>
              <w:sdtPr>
                <w:id w:val="1237048977"/>
                <w:placeholder>
                  <w:docPart w:val="CB943DA2F704415D87A4BDFFA4061598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5554FD1A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387EAF1B" w14:textId="77777777" w:rsidR="00F14C0E" w:rsidRDefault="00F14C0E" w:rsidP="005D5E2A"/>
        </w:tc>
      </w:tr>
    </w:tbl>
    <w:p w14:paraId="6203373D" w14:textId="77777777" w:rsidR="00BC07E3" w:rsidRDefault="00BC07E3" w:rsidP="00BC07E3"/>
    <w:p w14:paraId="2D0C9759" w14:textId="7A638170" w:rsidR="005B0B58" w:rsidRDefault="00C92684" w:rsidP="005B0B58">
      <w:pPr>
        <w:pStyle w:val="Heading2"/>
      </w:pPr>
      <w:bookmarkStart w:id="1" w:name="_Hlk152059743"/>
      <w:r>
        <w:t>Certifications</w:t>
      </w:r>
    </w:p>
    <w:p w14:paraId="57170061" w14:textId="77777777" w:rsidR="005B0B58" w:rsidRPr="002A031C" w:rsidRDefault="005B0B58" w:rsidP="005B0B58"/>
    <w:p w14:paraId="60A9FC7C" w14:textId="77777777" w:rsidR="005B0B58" w:rsidRPr="002A031C" w:rsidRDefault="005B0B58" w:rsidP="005B0B58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80"/>
        <w:gridCol w:w="180"/>
        <w:gridCol w:w="180"/>
        <w:gridCol w:w="180"/>
        <w:gridCol w:w="797"/>
        <w:gridCol w:w="167"/>
        <w:gridCol w:w="684"/>
        <w:gridCol w:w="709"/>
        <w:gridCol w:w="3379"/>
        <w:gridCol w:w="164"/>
        <w:gridCol w:w="851"/>
        <w:gridCol w:w="715"/>
      </w:tblGrid>
      <w:tr w:rsidR="00813BEB" w14:paraId="545006C2" w14:textId="22BC750E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3AC8BCB7" w14:textId="49A0EC52" w:rsidR="00813BEB" w:rsidRDefault="00813BEB" w:rsidP="00813BEB">
            <w:r>
              <w:t>Red Cross Adult and Pediatric First Aid/CPR/AED</w:t>
            </w:r>
          </w:p>
        </w:tc>
        <w:tc>
          <w:tcPr>
            <w:tcW w:w="167" w:type="dxa"/>
          </w:tcPr>
          <w:p w14:paraId="41FC8655" w14:textId="77777777" w:rsidR="00813BEB" w:rsidRDefault="00813BEB" w:rsidP="00813BEB"/>
        </w:tc>
        <w:tc>
          <w:tcPr>
            <w:tcW w:w="684" w:type="dxa"/>
          </w:tcPr>
          <w:p w14:paraId="0FBA3A28" w14:textId="4B3BE9F2" w:rsidR="00813BEB" w:rsidRDefault="00200067" w:rsidP="00813BEB">
            <w:sdt>
              <w:sdtPr>
                <w:id w:val="312992165"/>
                <w:placeholder>
                  <w:docPart w:val="6D4EC3AE821944B98BA565261136D247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35295576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709" w:type="dxa"/>
          </w:tcPr>
          <w:p w14:paraId="7655CABF" w14:textId="77777777" w:rsidR="00813BEB" w:rsidRDefault="00200067" w:rsidP="00813BEB">
            <w:sdt>
              <w:sdtPr>
                <w:id w:val="-742723678"/>
                <w:placeholder>
                  <w:docPart w:val="9647D02A0F374F1B913F834FC1B909FA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1776009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32E36610" w14:textId="118EAAED" w:rsidR="00813BEB" w:rsidRDefault="00813BEB" w:rsidP="00813BEB">
            <w:r>
              <w:t>American Heart Association Adult and Pediatric First Aid/CPR/AED</w:t>
            </w:r>
          </w:p>
        </w:tc>
        <w:tc>
          <w:tcPr>
            <w:tcW w:w="164" w:type="dxa"/>
          </w:tcPr>
          <w:p w14:paraId="58CF54B2" w14:textId="77777777" w:rsidR="00813BEB" w:rsidRDefault="00813BEB" w:rsidP="00813BEB"/>
        </w:tc>
        <w:tc>
          <w:tcPr>
            <w:tcW w:w="851" w:type="dxa"/>
          </w:tcPr>
          <w:p w14:paraId="24F1052F" w14:textId="293FF9BA" w:rsidR="00813BEB" w:rsidRDefault="00200067" w:rsidP="00813BEB">
            <w:sdt>
              <w:sdtPr>
                <w:id w:val="-1649437150"/>
                <w:placeholder>
                  <w:docPart w:val="9787B05226B34E769F15466ED5CE32F9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229301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4D60B1B7" w14:textId="716257E8" w:rsidR="00813BEB" w:rsidRDefault="00200067" w:rsidP="00813BEB">
            <w:sdt>
              <w:sdtPr>
                <w:id w:val="155423880"/>
                <w:placeholder>
                  <w:docPart w:val="3A7C910503594F61A71CE3CF9A63430E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1939103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16036884" w14:textId="2B1E8541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1D20269B" w14:textId="57B04853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575D1E3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4CEADCB0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6921301D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93FC31E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5E2D3608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2E82231E" w14:textId="077EAC79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BCD3A37" w14:textId="72FF8FCD" w:rsidR="00813BEB" w:rsidRDefault="00813BEB" w:rsidP="00813BEB">
            <w:r>
              <w:t>Red Cross Basic Life Support</w:t>
            </w:r>
          </w:p>
        </w:tc>
        <w:tc>
          <w:tcPr>
            <w:tcW w:w="167" w:type="dxa"/>
          </w:tcPr>
          <w:p w14:paraId="2B3F148B" w14:textId="77777777" w:rsidR="00813BEB" w:rsidRDefault="00813BEB" w:rsidP="00813BEB"/>
        </w:tc>
        <w:tc>
          <w:tcPr>
            <w:tcW w:w="684" w:type="dxa"/>
          </w:tcPr>
          <w:p w14:paraId="2E03D3B1" w14:textId="77777777" w:rsidR="00813BEB" w:rsidRDefault="00200067" w:rsidP="00813BEB">
            <w:sdt>
              <w:sdtPr>
                <w:id w:val="294253922"/>
                <w:placeholder>
                  <w:docPart w:val="D400CE022BE043CC9ED793748990CEAF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584886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3DCF3CE" w14:textId="77777777" w:rsidR="00813BEB" w:rsidRDefault="00200067" w:rsidP="00813BEB">
            <w:sdt>
              <w:sdtPr>
                <w:id w:val="-1308388411"/>
                <w:placeholder>
                  <w:docPart w:val="33E9BE4CE6AC4DAAA3F812FB6C58852E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1319384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21AB5016" w14:textId="61064ED3" w:rsidR="00813BEB" w:rsidRDefault="00813BEB" w:rsidP="00813BEB">
            <w:r>
              <w:t>American Heart Association Basic Life Support</w:t>
            </w:r>
          </w:p>
        </w:tc>
        <w:tc>
          <w:tcPr>
            <w:tcW w:w="164" w:type="dxa"/>
          </w:tcPr>
          <w:p w14:paraId="442C2353" w14:textId="77777777" w:rsidR="00813BEB" w:rsidRDefault="00813BEB" w:rsidP="00813BEB"/>
        </w:tc>
        <w:tc>
          <w:tcPr>
            <w:tcW w:w="851" w:type="dxa"/>
          </w:tcPr>
          <w:p w14:paraId="6C53FDFE" w14:textId="4A0AE844" w:rsidR="00813BEB" w:rsidRDefault="00200067" w:rsidP="00813BEB">
            <w:sdt>
              <w:sdtPr>
                <w:id w:val="-23020130"/>
                <w:placeholder>
                  <w:docPart w:val="6EDACEAC88E3413894D86303B41ACDDE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864136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6D43E71E" w14:textId="41FFC7AF" w:rsidR="00813BEB" w:rsidRDefault="00200067" w:rsidP="00813BEB">
            <w:sdt>
              <w:sdtPr>
                <w:id w:val="-825734985"/>
                <w:placeholder>
                  <w:docPart w:val="12175226FCDC4B71B3C0904210D29E82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64851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29A29379" w14:textId="7FE98C72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518A0459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6D5AAFE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DBDDE6F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80B2D4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FD3E3CB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ED699AC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17B590E4" w14:textId="29D2146E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D0052E9" w14:textId="0EEF7259" w:rsidR="00813BEB" w:rsidRDefault="00813BEB" w:rsidP="00813BEB">
            <w:r>
              <w:t>Red Cross Adult and Pediatric First Aid/CPR/AED – Instructor</w:t>
            </w:r>
          </w:p>
        </w:tc>
        <w:tc>
          <w:tcPr>
            <w:tcW w:w="167" w:type="dxa"/>
          </w:tcPr>
          <w:p w14:paraId="70799932" w14:textId="77777777" w:rsidR="00813BEB" w:rsidRDefault="00813BEB" w:rsidP="00813BEB"/>
        </w:tc>
        <w:tc>
          <w:tcPr>
            <w:tcW w:w="684" w:type="dxa"/>
          </w:tcPr>
          <w:p w14:paraId="03F70A3B" w14:textId="77777777" w:rsidR="00813BEB" w:rsidRDefault="00200067" w:rsidP="00813BEB">
            <w:sdt>
              <w:sdtPr>
                <w:id w:val="1953905427"/>
                <w:placeholder>
                  <w:docPart w:val="451AE8A137BF4D0DB970DC9AC189DE22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169074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7501EAC" w14:textId="77777777" w:rsidR="00813BEB" w:rsidRDefault="00200067" w:rsidP="00813BEB">
            <w:sdt>
              <w:sdtPr>
                <w:id w:val="-6990341"/>
                <w:placeholder>
                  <w:docPart w:val="796744A2D21646D4B0CEDD55A297100C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488094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7B669B98" w14:textId="7ABA5EB2" w:rsidR="00813BEB" w:rsidRDefault="00813BEB" w:rsidP="00813BEB">
            <w:r>
              <w:t>American Heart Association Adult and Pediatric First Aid/CPR/AED – Instructor</w:t>
            </w:r>
          </w:p>
        </w:tc>
        <w:tc>
          <w:tcPr>
            <w:tcW w:w="164" w:type="dxa"/>
          </w:tcPr>
          <w:p w14:paraId="2A6C1C0B" w14:textId="77777777" w:rsidR="00813BEB" w:rsidRDefault="00813BEB" w:rsidP="00813BEB"/>
        </w:tc>
        <w:tc>
          <w:tcPr>
            <w:tcW w:w="851" w:type="dxa"/>
          </w:tcPr>
          <w:p w14:paraId="107C955C" w14:textId="5ACFC9F3" w:rsidR="00813BEB" w:rsidRDefault="00200067" w:rsidP="00813BEB">
            <w:sdt>
              <w:sdtPr>
                <w:id w:val="-1532495084"/>
                <w:placeholder>
                  <w:docPart w:val="521D804571104836927165D2B5A5A211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13955032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67AA937" w14:textId="1902B7D8" w:rsidR="00813BEB" w:rsidRDefault="00200067" w:rsidP="00813BEB">
            <w:sdt>
              <w:sdtPr>
                <w:id w:val="1063836471"/>
                <w:placeholder>
                  <w:docPart w:val="6278FD80E79348C2B62158876C94D602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939339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:rsidRPr="00622041" w14:paraId="6708FC7C" w14:textId="2BD07443" w:rsidTr="009E5C02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2B843D97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B3B9DA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77090448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2FF6251C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0FA6CD4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722DC9B1" w14:textId="77777777" w:rsidR="00813BEB" w:rsidRPr="00622041" w:rsidRDefault="00813BEB" w:rsidP="00813BEB">
            <w:pPr>
              <w:rPr>
                <w:sz w:val="4"/>
                <w:szCs w:val="10"/>
              </w:rPr>
            </w:pPr>
          </w:p>
        </w:tc>
      </w:tr>
      <w:tr w:rsidR="00813BEB" w14:paraId="4862D23C" w14:textId="619F92D8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ECB1DA7" w14:textId="3A108C45" w:rsidR="00813BEB" w:rsidRDefault="00813BEB" w:rsidP="00813BEB">
            <w:r>
              <w:t xml:space="preserve">Red Cross Basic Life Support – Instructor </w:t>
            </w:r>
          </w:p>
        </w:tc>
        <w:tc>
          <w:tcPr>
            <w:tcW w:w="167" w:type="dxa"/>
          </w:tcPr>
          <w:p w14:paraId="313D6C21" w14:textId="77777777" w:rsidR="00813BEB" w:rsidRDefault="00813BEB" w:rsidP="00813BEB"/>
        </w:tc>
        <w:tc>
          <w:tcPr>
            <w:tcW w:w="684" w:type="dxa"/>
          </w:tcPr>
          <w:p w14:paraId="1C6A0D60" w14:textId="77777777" w:rsidR="00813BEB" w:rsidRDefault="00200067" w:rsidP="00813BEB">
            <w:sdt>
              <w:sdtPr>
                <w:id w:val="-844161716"/>
                <w:placeholder>
                  <w:docPart w:val="9C0E741308B14A9FA927F90EFE2F42F4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1143702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B8FD81E" w14:textId="77777777" w:rsidR="00813BEB" w:rsidRDefault="00200067" w:rsidP="00813BEB">
            <w:sdt>
              <w:sdtPr>
                <w:id w:val="1788538173"/>
                <w:placeholder>
                  <w:docPart w:val="0A2EA10E18CB47909DAC481E1EE154C4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1395577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41D158F0" w14:textId="38F74BA2" w:rsidR="00813BEB" w:rsidRDefault="00813BEB" w:rsidP="00813BEB">
            <w:r>
              <w:t xml:space="preserve">American Heart Association Basic Life Support – Instructor </w:t>
            </w:r>
          </w:p>
        </w:tc>
        <w:tc>
          <w:tcPr>
            <w:tcW w:w="164" w:type="dxa"/>
          </w:tcPr>
          <w:p w14:paraId="174DBB51" w14:textId="77777777" w:rsidR="00813BEB" w:rsidRDefault="00813BEB" w:rsidP="00813BEB"/>
        </w:tc>
        <w:tc>
          <w:tcPr>
            <w:tcW w:w="851" w:type="dxa"/>
          </w:tcPr>
          <w:p w14:paraId="1C17DAE2" w14:textId="021D49E4" w:rsidR="00813BEB" w:rsidRDefault="00200067" w:rsidP="00813BEB">
            <w:sdt>
              <w:sdtPr>
                <w:id w:val="2079707906"/>
                <w:placeholder>
                  <w:docPart w:val="82CBD1F101004239A983058F93962305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1427303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5A34DC61" w14:textId="0D53F1D6" w:rsidR="00813BEB" w:rsidRDefault="00200067" w:rsidP="00813BEB">
            <w:sdt>
              <w:sdtPr>
                <w:id w:val="-596712516"/>
                <w:placeholder>
                  <w:docPart w:val="4D5ACA827C03424EABC4A4E0C592143E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184564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14:paraId="6A822FAB" w14:textId="42302E50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58968698" w14:textId="2A47E113" w:rsidR="00813BEB" w:rsidRDefault="00813BEB" w:rsidP="00813BEB">
            <w:r>
              <w:t xml:space="preserve">Red Cross Advanced Life Support – Instructor </w:t>
            </w:r>
          </w:p>
        </w:tc>
        <w:tc>
          <w:tcPr>
            <w:tcW w:w="167" w:type="dxa"/>
          </w:tcPr>
          <w:p w14:paraId="21B66CE2" w14:textId="77777777" w:rsidR="00813BEB" w:rsidRDefault="00813BEB" w:rsidP="00813BEB"/>
        </w:tc>
        <w:tc>
          <w:tcPr>
            <w:tcW w:w="684" w:type="dxa"/>
          </w:tcPr>
          <w:p w14:paraId="6E7BD0A6" w14:textId="77777777" w:rsidR="00813BEB" w:rsidRDefault="00200067" w:rsidP="00813BEB">
            <w:sdt>
              <w:sdtPr>
                <w:id w:val="-91937315"/>
                <w:placeholder>
                  <w:docPart w:val="1E3F1309B13F4DFAA4522D88C1DC7871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879163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 w:rsidRPr="00B54E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F005323" w14:textId="77777777" w:rsidR="00813BEB" w:rsidRDefault="00200067" w:rsidP="00813BEB">
            <w:sdt>
              <w:sdtPr>
                <w:id w:val="-1969357748"/>
                <w:placeholder>
                  <w:docPart w:val="B5C5E87EDEC940D9A245D87FD8F2CB82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1732417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 w:rsidRPr="00B54E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4D6D90F2" w14:textId="4EA7A832" w:rsidR="00813BEB" w:rsidRDefault="00813BEB" w:rsidP="00813BEB">
            <w:r>
              <w:t>American Heart Association Advanced Cardia</w:t>
            </w:r>
            <w:r w:rsidR="00886D83">
              <w:t xml:space="preserve">c </w:t>
            </w:r>
            <w:r>
              <w:t xml:space="preserve">Life Support – Instructor </w:t>
            </w:r>
          </w:p>
        </w:tc>
        <w:tc>
          <w:tcPr>
            <w:tcW w:w="164" w:type="dxa"/>
          </w:tcPr>
          <w:p w14:paraId="7F5E849A" w14:textId="77777777" w:rsidR="00813BEB" w:rsidRDefault="00813BEB" w:rsidP="00813BEB"/>
        </w:tc>
        <w:tc>
          <w:tcPr>
            <w:tcW w:w="851" w:type="dxa"/>
          </w:tcPr>
          <w:p w14:paraId="68120F57" w14:textId="1F1B91B3" w:rsidR="00813BEB" w:rsidRDefault="00200067" w:rsidP="00813BEB">
            <w:sdt>
              <w:sdtPr>
                <w:id w:val="-1235701374"/>
                <w:placeholder>
                  <w:docPart w:val="9E9248419F76431F8316222DF7782848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632445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7E35F24" w14:textId="2E00829D" w:rsidR="00813BEB" w:rsidRDefault="00200067" w:rsidP="00813BEB">
            <w:sdt>
              <w:sdtPr>
                <w:id w:val="1501227294"/>
                <w:placeholder>
                  <w:docPart w:val="E5C6F2D5EA5C4F4180112AB007477414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1625605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BEB" w14:paraId="3B4DFB00" w14:textId="329DB56A" w:rsidTr="00F96571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01F3262" w14:textId="4D2F86D9" w:rsidR="00813BEB" w:rsidRDefault="00813BEB" w:rsidP="00813BEB">
            <w:r>
              <w:t xml:space="preserve">Red Cross Pediatric Advanced Life Support – Instructor </w:t>
            </w:r>
          </w:p>
        </w:tc>
        <w:tc>
          <w:tcPr>
            <w:tcW w:w="167" w:type="dxa"/>
          </w:tcPr>
          <w:p w14:paraId="17DC982B" w14:textId="77777777" w:rsidR="00813BEB" w:rsidRDefault="00813BEB" w:rsidP="00813BEB"/>
        </w:tc>
        <w:tc>
          <w:tcPr>
            <w:tcW w:w="684" w:type="dxa"/>
          </w:tcPr>
          <w:p w14:paraId="04C676CD" w14:textId="77777777" w:rsidR="00813BEB" w:rsidRDefault="00200067" w:rsidP="00813BEB">
            <w:sdt>
              <w:sdtPr>
                <w:id w:val="1160039787"/>
                <w:placeholder>
                  <w:docPart w:val="C11E947D738040F09AEFB5E88693A154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569274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 w:rsidRPr="004F4E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CC84D65" w14:textId="77777777" w:rsidR="00813BEB" w:rsidRDefault="00200067" w:rsidP="00813BEB">
            <w:sdt>
              <w:sdtPr>
                <w:id w:val="1163656060"/>
                <w:placeholder>
                  <w:docPart w:val="B45A2A853DED428B85A72A5EE391A0E9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1107619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 w:rsidRPr="004F4E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67457447" w14:textId="0D6F67BE" w:rsidR="00813BEB" w:rsidRDefault="00813BEB" w:rsidP="00813BEB">
            <w:r>
              <w:t xml:space="preserve">American Heart Association </w:t>
            </w:r>
            <w:r w:rsidR="00886D83">
              <w:t>Pediatric Advanced Cardiac</w:t>
            </w:r>
            <w:r>
              <w:t xml:space="preserve"> Life Support – Instructor </w:t>
            </w:r>
          </w:p>
        </w:tc>
        <w:tc>
          <w:tcPr>
            <w:tcW w:w="164" w:type="dxa"/>
          </w:tcPr>
          <w:p w14:paraId="6E8AC0A6" w14:textId="77777777" w:rsidR="00813BEB" w:rsidRDefault="00813BEB" w:rsidP="00813BEB"/>
        </w:tc>
        <w:tc>
          <w:tcPr>
            <w:tcW w:w="851" w:type="dxa"/>
          </w:tcPr>
          <w:p w14:paraId="5C0D9FFB" w14:textId="13E6BCB9" w:rsidR="00813BEB" w:rsidRDefault="00200067" w:rsidP="00813BEB">
            <w:sdt>
              <w:sdtPr>
                <w:id w:val="-548691206"/>
                <w:placeholder>
                  <w:docPart w:val="1B7E1279050B4616A23543303DADD3E2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Yes</w:t>
                </w:r>
              </w:sdtContent>
            </w:sdt>
            <w:r w:rsidR="00813BEB">
              <w:t xml:space="preserve"> </w:t>
            </w:r>
            <w:sdt>
              <w:sdtPr>
                <w:id w:val="-1515146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11BF4DCF" w14:textId="3E8C8FBB" w:rsidR="00813BEB" w:rsidRDefault="00200067" w:rsidP="00813BEB">
            <w:sdt>
              <w:sdtPr>
                <w:id w:val="944889382"/>
                <w:placeholder>
                  <w:docPart w:val="F1314D9644FF465EA985F2F1169E6AEE"/>
                </w:placeholder>
                <w:temporary/>
                <w:showingPlcHdr/>
                <w15:appearance w15:val="hidden"/>
              </w:sdtPr>
              <w:sdtEndPr/>
              <w:sdtContent>
                <w:r w:rsidR="00813BEB">
                  <w:t>No</w:t>
                </w:r>
              </w:sdtContent>
            </w:sdt>
            <w:r w:rsidR="00813BEB">
              <w:t xml:space="preserve"> </w:t>
            </w:r>
            <w:sdt>
              <w:sdtPr>
                <w:id w:val="-1115909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"/>
    </w:tbl>
    <w:p w14:paraId="416E15DA" w14:textId="77777777" w:rsidR="005B0B58" w:rsidRPr="004E34C6" w:rsidRDefault="005B0B58" w:rsidP="005B0B58">
      <w:pPr>
        <w:pStyle w:val="Footer"/>
        <w:jc w:val="left"/>
      </w:pPr>
    </w:p>
    <w:p w14:paraId="4D082BFA" w14:textId="67330E88" w:rsidR="00E21DB1" w:rsidRDefault="009D4C30" w:rsidP="00E21DB1">
      <w:pPr>
        <w:pStyle w:val="Heading2"/>
      </w:pPr>
      <w:r>
        <w:t>Equipment you have</w:t>
      </w:r>
    </w:p>
    <w:p w14:paraId="4D8BEA6A" w14:textId="77777777" w:rsidR="00E21DB1" w:rsidRPr="002A031C" w:rsidRDefault="00E21DB1" w:rsidP="00E21DB1"/>
    <w:p w14:paraId="0BACC11F" w14:textId="77777777" w:rsidR="00E21DB1" w:rsidRPr="002A031C" w:rsidRDefault="00E21DB1" w:rsidP="00E21DB1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80"/>
        <w:gridCol w:w="180"/>
        <w:gridCol w:w="180"/>
        <w:gridCol w:w="180"/>
        <w:gridCol w:w="797"/>
        <w:gridCol w:w="167"/>
        <w:gridCol w:w="684"/>
        <w:gridCol w:w="709"/>
        <w:gridCol w:w="3379"/>
        <w:gridCol w:w="164"/>
        <w:gridCol w:w="851"/>
        <w:gridCol w:w="715"/>
      </w:tblGrid>
      <w:tr w:rsidR="00E21DB1" w14:paraId="5C497C4F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7D798937" w14:textId="2EC5DFE9" w:rsidR="00E21DB1" w:rsidRDefault="009D4C30" w:rsidP="00103D2E">
            <w:r>
              <w:t>6 Adult Manikins with feedback</w:t>
            </w:r>
          </w:p>
        </w:tc>
        <w:tc>
          <w:tcPr>
            <w:tcW w:w="167" w:type="dxa"/>
          </w:tcPr>
          <w:p w14:paraId="3A9203B5" w14:textId="77777777" w:rsidR="00E21DB1" w:rsidRDefault="00E21DB1" w:rsidP="00103D2E"/>
        </w:tc>
        <w:tc>
          <w:tcPr>
            <w:tcW w:w="684" w:type="dxa"/>
          </w:tcPr>
          <w:p w14:paraId="0EA512FE" w14:textId="0FE948F7" w:rsidR="00E21DB1" w:rsidRDefault="00200067" w:rsidP="00103D2E">
            <w:sdt>
              <w:sdtPr>
                <w:id w:val="893782405"/>
                <w:placeholder>
                  <w:docPart w:val="FB2F22DFEDB44A218580F5864B753A3A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2032225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DD664C0" w14:textId="77777777" w:rsidR="00E21DB1" w:rsidRDefault="00200067" w:rsidP="00103D2E">
            <w:sdt>
              <w:sdtPr>
                <w:id w:val="-777411767"/>
                <w:placeholder>
                  <w:docPart w:val="14BECAB36C56435381CB5ED167591A96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-1880774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54E408B8" w14:textId="5B490190" w:rsidR="00E21DB1" w:rsidRDefault="00333132" w:rsidP="00103D2E">
            <w:r>
              <w:t>6 Adult BVM’s</w:t>
            </w:r>
            <w:r w:rsidR="00F62F58">
              <w:t xml:space="preserve"> with pocket mask</w:t>
            </w:r>
          </w:p>
        </w:tc>
        <w:tc>
          <w:tcPr>
            <w:tcW w:w="164" w:type="dxa"/>
          </w:tcPr>
          <w:p w14:paraId="4B2F5522" w14:textId="77777777" w:rsidR="00E21DB1" w:rsidRDefault="00E21DB1" w:rsidP="00103D2E"/>
        </w:tc>
        <w:tc>
          <w:tcPr>
            <w:tcW w:w="851" w:type="dxa"/>
          </w:tcPr>
          <w:p w14:paraId="71E1CE78" w14:textId="77777777" w:rsidR="00E21DB1" w:rsidRDefault="00200067" w:rsidP="00103D2E">
            <w:sdt>
              <w:sdtPr>
                <w:id w:val="-86691462"/>
                <w:placeholder>
                  <w:docPart w:val="7973A53D33DB4A7AA3D66D84BB103B5F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1661959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7EBAB89E" w14:textId="77777777" w:rsidR="00E21DB1" w:rsidRDefault="00200067" w:rsidP="00103D2E">
            <w:sdt>
              <w:sdtPr>
                <w:id w:val="1427385801"/>
                <w:placeholder>
                  <w:docPart w:val="CBB438D7A63A4A66ACCB7C8ACC0D217F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-1128847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DB1" w:rsidRPr="00622041" w14:paraId="32AFA6BB" w14:textId="77777777" w:rsidTr="00103D2E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0A32C6BB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8FEBA37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F3AB85B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4ABF55DF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294E2B8C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6E9640A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</w:tr>
      <w:tr w:rsidR="00F62F58" w14:paraId="0FD96804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79C1845" w14:textId="0EC17343" w:rsidR="00F62F58" w:rsidRDefault="00F62F58" w:rsidP="00F62F58">
            <w:r>
              <w:t>6 Infant Manikins with feedback</w:t>
            </w:r>
          </w:p>
        </w:tc>
        <w:tc>
          <w:tcPr>
            <w:tcW w:w="167" w:type="dxa"/>
          </w:tcPr>
          <w:p w14:paraId="5A5BDBB7" w14:textId="77777777" w:rsidR="00F62F58" w:rsidRDefault="00F62F58" w:rsidP="00F62F58"/>
        </w:tc>
        <w:tc>
          <w:tcPr>
            <w:tcW w:w="684" w:type="dxa"/>
          </w:tcPr>
          <w:p w14:paraId="1108F4B8" w14:textId="77777777" w:rsidR="00F62F58" w:rsidRDefault="00200067" w:rsidP="00F62F58">
            <w:sdt>
              <w:sdtPr>
                <w:id w:val="-863371864"/>
                <w:placeholder>
                  <w:docPart w:val="082D5314B9E24D3891CFB25DC3F2DE03"/>
                </w:placeholder>
                <w:temporary/>
                <w:showingPlcHdr/>
                <w15:appearance w15:val="hidden"/>
              </w:sdtPr>
              <w:sdtEndPr/>
              <w:sdtContent>
                <w:r w:rsidR="00F62F58">
                  <w:t>Yes</w:t>
                </w:r>
              </w:sdtContent>
            </w:sdt>
            <w:r w:rsidR="00F62F58">
              <w:t xml:space="preserve"> </w:t>
            </w:r>
            <w:sdt>
              <w:sdtPr>
                <w:id w:val="1988510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FA0E647" w14:textId="77777777" w:rsidR="00F62F58" w:rsidRDefault="00200067" w:rsidP="00F62F58">
            <w:sdt>
              <w:sdtPr>
                <w:id w:val="1237209625"/>
                <w:placeholder>
                  <w:docPart w:val="5CCADA20D3574EBE8C6A9EF2572766CA"/>
                </w:placeholder>
                <w:temporary/>
                <w:showingPlcHdr/>
                <w15:appearance w15:val="hidden"/>
              </w:sdtPr>
              <w:sdtEndPr/>
              <w:sdtContent>
                <w:r w:rsidR="00F62F58">
                  <w:t>No</w:t>
                </w:r>
              </w:sdtContent>
            </w:sdt>
            <w:r w:rsidR="00F62F58">
              <w:t xml:space="preserve"> </w:t>
            </w:r>
            <w:sdt>
              <w:sdtPr>
                <w:id w:val="-257298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7AAEE471" w14:textId="45B29C07" w:rsidR="00F62F58" w:rsidRDefault="00F62F58" w:rsidP="00F62F58">
            <w:r>
              <w:t>6 infant BVM’s with pocket mask</w:t>
            </w:r>
          </w:p>
        </w:tc>
        <w:tc>
          <w:tcPr>
            <w:tcW w:w="164" w:type="dxa"/>
          </w:tcPr>
          <w:p w14:paraId="227EBB2A" w14:textId="77777777" w:rsidR="00F62F58" w:rsidRDefault="00F62F58" w:rsidP="00F62F58"/>
        </w:tc>
        <w:tc>
          <w:tcPr>
            <w:tcW w:w="851" w:type="dxa"/>
          </w:tcPr>
          <w:p w14:paraId="72DEF453" w14:textId="77777777" w:rsidR="00F62F58" w:rsidRDefault="00200067" w:rsidP="00F62F58">
            <w:sdt>
              <w:sdtPr>
                <w:id w:val="240227044"/>
                <w:placeholder>
                  <w:docPart w:val="C6233806EDDB4BE0AD4674B8F5D3B031"/>
                </w:placeholder>
                <w:temporary/>
                <w:showingPlcHdr/>
                <w15:appearance w15:val="hidden"/>
              </w:sdtPr>
              <w:sdtEndPr/>
              <w:sdtContent>
                <w:r w:rsidR="00F62F58">
                  <w:t>Yes</w:t>
                </w:r>
              </w:sdtContent>
            </w:sdt>
            <w:r w:rsidR="00F62F58">
              <w:t xml:space="preserve"> </w:t>
            </w:r>
            <w:sdt>
              <w:sdtPr>
                <w:id w:val="-2049211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6E500B96" w14:textId="77777777" w:rsidR="00F62F58" w:rsidRDefault="00200067" w:rsidP="00F62F58">
            <w:sdt>
              <w:sdtPr>
                <w:id w:val="-383339183"/>
                <w:placeholder>
                  <w:docPart w:val="CE0842D361584E769450BF96E598F2B8"/>
                </w:placeholder>
                <w:temporary/>
                <w:showingPlcHdr/>
                <w15:appearance w15:val="hidden"/>
              </w:sdtPr>
              <w:sdtEndPr/>
              <w:sdtContent>
                <w:r w:rsidR="00F62F58">
                  <w:t>No</w:t>
                </w:r>
              </w:sdtContent>
            </w:sdt>
            <w:r w:rsidR="00F62F58">
              <w:t xml:space="preserve"> </w:t>
            </w:r>
            <w:sdt>
              <w:sdtPr>
                <w:id w:val="1529906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DB1" w:rsidRPr="00622041" w14:paraId="6A42BD96" w14:textId="77777777" w:rsidTr="00103D2E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227811EF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354C54E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622261E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71D0C37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706A601C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3BF612F9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</w:tr>
      <w:tr w:rsidR="00E21DB1" w14:paraId="6E7888BC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1D70093F" w14:textId="7CBF8DD5" w:rsidR="00E21DB1" w:rsidRDefault="00333132" w:rsidP="00103D2E">
            <w:r>
              <w:t>6 AED Trainers</w:t>
            </w:r>
          </w:p>
        </w:tc>
        <w:tc>
          <w:tcPr>
            <w:tcW w:w="167" w:type="dxa"/>
          </w:tcPr>
          <w:p w14:paraId="6E1F82FC" w14:textId="77777777" w:rsidR="00E21DB1" w:rsidRDefault="00E21DB1" w:rsidP="00103D2E"/>
        </w:tc>
        <w:tc>
          <w:tcPr>
            <w:tcW w:w="684" w:type="dxa"/>
          </w:tcPr>
          <w:p w14:paraId="49F0FA3A" w14:textId="77777777" w:rsidR="00E21DB1" w:rsidRDefault="00200067" w:rsidP="00103D2E">
            <w:sdt>
              <w:sdtPr>
                <w:id w:val="205148559"/>
                <w:placeholder>
                  <w:docPart w:val="47B160C8CA1D412586BF72E8575C7D04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1105926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CBC6680" w14:textId="77777777" w:rsidR="00E21DB1" w:rsidRDefault="00200067" w:rsidP="00103D2E">
            <w:sdt>
              <w:sdtPr>
                <w:id w:val="978185991"/>
                <w:placeholder>
                  <w:docPart w:val="72ACF2B5909D40A0B166392C8579DEE6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981278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22B517C4" w14:textId="1FC0D46E" w:rsidR="00E21DB1" w:rsidRDefault="00F96F69" w:rsidP="00103D2E">
            <w:r>
              <w:t xml:space="preserve">6 18” pool noodles for </w:t>
            </w:r>
            <w:r w:rsidR="00222D2A">
              <w:t>Severe Bleeding skills</w:t>
            </w:r>
          </w:p>
        </w:tc>
        <w:tc>
          <w:tcPr>
            <w:tcW w:w="164" w:type="dxa"/>
          </w:tcPr>
          <w:p w14:paraId="185D76D3" w14:textId="77777777" w:rsidR="00E21DB1" w:rsidRDefault="00E21DB1" w:rsidP="00103D2E"/>
        </w:tc>
        <w:tc>
          <w:tcPr>
            <w:tcW w:w="851" w:type="dxa"/>
          </w:tcPr>
          <w:p w14:paraId="54A42E1B" w14:textId="77777777" w:rsidR="00E21DB1" w:rsidRDefault="00200067" w:rsidP="00103D2E">
            <w:sdt>
              <w:sdtPr>
                <w:id w:val="506560866"/>
                <w:placeholder>
                  <w:docPart w:val="EC547765EAE646F89257635D21564F87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-634096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39899727" w14:textId="77777777" w:rsidR="00E21DB1" w:rsidRDefault="00200067" w:rsidP="00103D2E">
            <w:sdt>
              <w:sdtPr>
                <w:id w:val="1245534638"/>
                <w:placeholder>
                  <w:docPart w:val="D2879FF2421A42DAB89AD070ABB49075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-1163084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DB1" w:rsidRPr="00622041" w14:paraId="02401EDD" w14:textId="77777777" w:rsidTr="00103D2E">
        <w:trPr>
          <w:gridAfter w:val="8"/>
          <w:wAfter w:w="7466" w:type="dxa"/>
          <w:trHeight w:val="20"/>
        </w:trPr>
        <w:tc>
          <w:tcPr>
            <w:tcW w:w="1705" w:type="dxa"/>
            <w:shd w:val="clear" w:color="auto" w:fill="auto"/>
          </w:tcPr>
          <w:p w14:paraId="21227EC6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36629C0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415C90F4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1731B131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68676264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</w:tcPr>
          <w:p w14:paraId="61367C01" w14:textId="77777777" w:rsidR="00E21DB1" w:rsidRPr="00622041" w:rsidRDefault="00E21DB1" w:rsidP="00103D2E">
            <w:pPr>
              <w:rPr>
                <w:sz w:val="4"/>
                <w:szCs w:val="10"/>
              </w:rPr>
            </w:pPr>
          </w:p>
        </w:tc>
      </w:tr>
      <w:tr w:rsidR="00E21DB1" w14:paraId="05A03C05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70ECB85C" w14:textId="77777777" w:rsidR="00E21DB1" w:rsidRDefault="00E21DB1" w:rsidP="00103D2E">
            <w:r>
              <w:t xml:space="preserve">Red Cross Basic Life Support – Instructor </w:t>
            </w:r>
          </w:p>
        </w:tc>
        <w:tc>
          <w:tcPr>
            <w:tcW w:w="167" w:type="dxa"/>
          </w:tcPr>
          <w:p w14:paraId="4469847B" w14:textId="77777777" w:rsidR="00E21DB1" w:rsidRDefault="00E21DB1" w:rsidP="00103D2E"/>
        </w:tc>
        <w:tc>
          <w:tcPr>
            <w:tcW w:w="684" w:type="dxa"/>
          </w:tcPr>
          <w:p w14:paraId="1F0C322F" w14:textId="77777777" w:rsidR="00E21DB1" w:rsidRDefault="00200067" w:rsidP="00103D2E">
            <w:sdt>
              <w:sdtPr>
                <w:id w:val="-208795352"/>
                <w:placeholder>
                  <w:docPart w:val="DFC370675CB64CD5A4DF0C4BA67EE466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2118326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1EE0433" w14:textId="77777777" w:rsidR="00E21DB1" w:rsidRDefault="00200067" w:rsidP="00103D2E">
            <w:sdt>
              <w:sdtPr>
                <w:id w:val="-458257350"/>
                <w:placeholder>
                  <w:docPart w:val="F8788D555FE04A39B199B03C99FB0A14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-437141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9" w:type="dxa"/>
          </w:tcPr>
          <w:p w14:paraId="1323EB2D" w14:textId="4EDF1FC2" w:rsidR="00E21DB1" w:rsidRDefault="00222D2A" w:rsidP="00103D2E">
            <w:r>
              <w:t xml:space="preserve">Instructor </w:t>
            </w:r>
            <w:r w:rsidR="001E31AB">
              <w:t>Manuals</w:t>
            </w:r>
            <w:r w:rsidR="00E21DB1">
              <w:t xml:space="preserve"> </w:t>
            </w:r>
          </w:p>
        </w:tc>
        <w:tc>
          <w:tcPr>
            <w:tcW w:w="164" w:type="dxa"/>
          </w:tcPr>
          <w:p w14:paraId="6401DE3C" w14:textId="77777777" w:rsidR="00E21DB1" w:rsidRDefault="00E21DB1" w:rsidP="00103D2E"/>
        </w:tc>
        <w:tc>
          <w:tcPr>
            <w:tcW w:w="851" w:type="dxa"/>
          </w:tcPr>
          <w:p w14:paraId="36B7892D" w14:textId="77777777" w:rsidR="00E21DB1" w:rsidRDefault="00200067" w:rsidP="00103D2E">
            <w:sdt>
              <w:sdtPr>
                <w:id w:val="472648390"/>
                <w:placeholder>
                  <w:docPart w:val="A0CB6D20309840D1A4C6A3AEB6138C76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Yes</w:t>
                </w:r>
              </w:sdtContent>
            </w:sdt>
            <w:r w:rsidR="00E21DB1">
              <w:t xml:space="preserve"> </w:t>
            </w:r>
            <w:sdt>
              <w:sdtPr>
                <w:id w:val="-1997255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5" w:type="dxa"/>
          </w:tcPr>
          <w:p w14:paraId="3A1653F9" w14:textId="77777777" w:rsidR="00E21DB1" w:rsidRDefault="00200067" w:rsidP="00103D2E">
            <w:sdt>
              <w:sdtPr>
                <w:id w:val="227740780"/>
                <w:placeholder>
                  <w:docPart w:val="3AAD3D4D28EE465282AFE012E78FD5AB"/>
                </w:placeholder>
                <w:temporary/>
                <w:showingPlcHdr/>
                <w15:appearance w15:val="hidden"/>
              </w:sdtPr>
              <w:sdtEndPr/>
              <w:sdtContent>
                <w:r w:rsidR="00E21DB1">
                  <w:t>No</w:t>
                </w:r>
              </w:sdtContent>
            </w:sdt>
            <w:r w:rsidR="00E21DB1">
              <w:t xml:space="preserve"> </w:t>
            </w:r>
            <w:sdt>
              <w:sdtPr>
                <w:id w:val="-4872445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31AB" w14:paraId="10B9E3B5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6F2B4702" w14:textId="25BFB641" w:rsidR="001E31AB" w:rsidRDefault="001E31AB" w:rsidP="00103D2E"/>
        </w:tc>
        <w:tc>
          <w:tcPr>
            <w:tcW w:w="167" w:type="dxa"/>
          </w:tcPr>
          <w:p w14:paraId="6A500498" w14:textId="77777777" w:rsidR="001E31AB" w:rsidRDefault="001E31AB" w:rsidP="00103D2E"/>
        </w:tc>
        <w:tc>
          <w:tcPr>
            <w:tcW w:w="684" w:type="dxa"/>
          </w:tcPr>
          <w:p w14:paraId="1ACD3894" w14:textId="1C2A81BB" w:rsidR="001E31AB" w:rsidRDefault="001E31AB" w:rsidP="00103D2E"/>
        </w:tc>
        <w:tc>
          <w:tcPr>
            <w:tcW w:w="709" w:type="dxa"/>
          </w:tcPr>
          <w:p w14:paraId="4E0034D2" w14:textId="2C5035BE" w:rsidR="001E31AB" w:rsidRDefault="001E31AB" w:rsidP="00103D2E"/>
        </w:tc>
        <w:tc>
          <w:tcPr>
            <w:tcW w:w="3379" w:type="dxa"/>
          </w:tcPr>
          <w:p w14:paraId="78F738D3" w14:textId="6EE041FB" w:rsidR="001E31AB" w:rsidRDefault="001E31AB" w:rsidP="00103D2E"/>
        </w:tc>
        <w:tc>
          <w:tcPr>
            <w:tcW w:w="164" w:type="dxa"/>
          </w:tcPr>
          <w:p w14:paraId="3F4BDD01" w14:textId="77777777" w:rsidR="001E31AB" w:rsidRDefault="001E31AB" w:rsidP="00103D2E"/>
        </w:tc>
        <w:tc>
          <w:tcPr>
            <w:tcW w:w="851" w:type="dxa"/>
          </w:tcPr>
          <w:p w14:paraId="5C6A4DFF" w14:textId="3672D849" w:rsidR="001E31AB" w:rsidRDefault="001E31AB" w:rsidP="00103D2E"/>
        </w:tc>
        <w:tc>
          <w:tcPr>
            <w:tcW w:w="715" w:type="dxa"/>
          </w:tcPr>
          <w:p w14:paraId="753F1948" w14:textId="2680CE30" w:rsidR="001E31AB" w:rsidRDefault="001E31AB" w:rsidP="00103D2E"/>
        </w:tc>
      </w:tr>
      <w:tr w:rsidR="001E31AB" w14:paraId="716AC07C" w14:textId="77777777" w:rsidTr="00103D2E">
        <w:tc>
          <w:tcPr>
            <w:tcW w:w="3402" w:type="dxa"/>
            <w:gridSpan w:val="7"/>
            <w:shd w:val="clear" w:color="auto" w:fill="F2F2F2" w:themeFill="background1" w:themeFillShade="F2"/>
          </w:tcPr>
          <w:p w14:paraId="466156AB" w14:textId="2BBE0A25" w:rsidR="001E31AB" w:rsidRDefault="001E31AB" w:rsidP="00103D2E"/>
        </w:tc>
        <w:tc>
          <w:tcPr>
            <w:tcW w:w="167" w:type="dxa"/>
          </w:tcPr>
          <w:p w14:paraId="1F46B5A4" w14:textId="77777777" w:rsidR="001E31AB" w:rsidRDefault="001E31AB" w:rsidP="00103D2E"/>
        </w:tc>
        <w:tc>
          <w:tcPr>
            <w:tcW w:w="684" w:type="dxa"/>
          </w:tcPr>
          <w:p w14:paraId="76B30E0C" w14:textId="18526374" w:rsidR="001E31AB" w:rsidRDefault="001E31AB" w:rsidP="00103D2E"/>
        </w:tc>
        <w:tc>
          <w:tcPr>
            <w:tcW w:w="709" w:type="dxa"/>
          </w:tcPr>
          <w:p w14:paraId="4E2EC869" w14:textId="61E7E53E" w:rsidR="001E31AB" w:rsidRDefault="001E31AB" w:rsidP="00103D2E"/>
        </w:tc>
        <w:tc>
          <w:tcPr>
            <w:tcW w:w="3379" w:type="dxa"/>
          </w:tcPr>
          <w:p w14:paraId="73CB4D44" w14:textId="1EA959D4" w:rsidR="001E31AB" w:rsidRDefault="001E31AB" w:rsidP="00103D2E"/>
        </w:tc>
        <w:tc>
          <w:tcPr>
            <w:tcW w:w="164" w:type="dxa"/>
          </w:tcPr>
          <w:p w14:paraId="596023D6" w14:textId="77777777" w:rsidR="001E31AB" w:rsidRDefault="001E31AB" w:rsidP="00103D2E"/>
        </w:tc>
        <w:tc>
          <w:tcPr>
            <w:tcW w:w="851" w:type="dxa"/>
          </w:tcPr>
          <w:p w14:paraId="584BA594" w14:textId="4389F5D9" w:rsidR="001E31AB" w:rsidRDefault="001E31AB" w:rsidP="00103D2E"/>
        </w:tc>
        <w:tc>
          <w:tcPr>
            <w:tcW w:w="715" w:type="dxa"/>
          </w:tcPr>
          <w:p w14:paraId="691BFAA0" w14:textId="46BFB4DA" w:rsidR="001E31AB" w:rsidRDefault="001E31AB" w:rsidP="00103D2E"/>
        </w:tc>
      </w:tr>
    </w:tbl>
    <w:p w14:paraId="306B0F7B" w14:textId="77777777" w:rsidR="00FA4E61" w:rsidRDefault="00FA4E61" w:rsidP="00BC07E3"/>
    <w:p w14:paraId="163D9FE1" w14:textId="77777777" w:rsidR="00F14C0E" w:rsidRDefault="00F14C0E" w:rsidP="00BC07E3"/>
    <w:bookmarkStart w:id="2" w:name="_Hlk151127993"/>
    <w:p w14:paraId="552B2512" w14:textId="77777777" w:rsidR="00BC07E3" w:rsidRDefault="00200067" w:rsidP="001D32A7">
      <w:pPr>
        <w:pStyle w:val="Heading2"/>
      </w:pPr>
      <w:sdt>
        <w:sdtPr>
          <w:id w:val="1710760402"/>
          <w:placeholder>
            <w:docPart w:val="51F25163ECFA4A7C911BF1D6B6AFC7FF"/>
          </w:placeholder>
          <w:temporary/>
          <w:showingPlcHdr/>
          <w15:appearance w15:val="hidden"/>
        </w:sdtPr>
        <w:sdtEndPr/>
        <w:sdtContent>
          <w:r w:rsidR="00026CEE">
            <w:t>Disclaimer and signature</w:t>
          </w:r>
        </w:sdtContent>
      </w:sdt>
    </w:p>
    <w:p w14:paraId="733A156D" w14:textId="77777777" w:rsidR="002A031C" w:rsidRPr="002A031C" w:rsidRDefault="002A031C" w:rsidP="002A031C"/>
    <w:p w14:paraId="1654FA66" w14:textId="77777777" w:rsidR="002A031C" w:rsidRDefault="00200067" w:rsidP="002A031C">
      <w:sdt>
        <w:sdtPr>
          <w:id w:val="1869252530"/>
          <w:placeholder>
            <w:docPart w:val="C6FE49D595924F28A5095C07BBFA2EFE"/>
          </w:placeholder>
          <w:temporary/>
          <w:showingPlcHdr/>
          <w15:appearance w15:val="hidden"/>
        </w:sdtPr>
        <w:sdtEndPr/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5516E203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11EF7E38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4492F8FA" w14:textId="77777777" w:rsidR="002A031C" w:rsidRDefault="00200067" w:rsidP="00026CEE">
            <w:sdt>
              <w:sdtPr>
                <w:id w:val="-1317417417"/>
                <w:placeholder>
                  <w:docPart w:val="A992BD9C372B4579B35413E215EBA00E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55665FAB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5370FC96" w14:textId="77777777" w:rsidR="002A031C" w:rsidRDefault="002A031C" w:rsidP="005D5E2A"/>
        </w:tc>
        <w:tc>
          <w:tcPr>
            <w:tcW w:w="180" w:type="dxa"/>
          </w:tcPr>
          <w:p w14:paraId="3096DBB0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2676B692" w14:textId="77777777" w:rsidR="002A031C" w:rsidRDefault="00200067" w:rsidP="00026CEE">
            <w:sdt>
              <w:sdtPr>
                <w:id w:val="-873226381"/>
                <w:placeholder>
                  <w:docPart w:val="CD0134C4E83D47D6872F03BA70EA07B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3346CB64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3DF598B0" w14:textId="77777777" w:rsidR="002A031C" w:rsidRDefault="002A031C" w:rsidP="005D5E2A"/>
        </w:tc>
      </w:tr>
      <w:bookmarkEnd w:id="2"/>
    </w:tbl>
    <w:p w14:paraId="2BC9DB80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8C2" w14:textId="77777777" w:rsidR="002229F7" w:rsidRDefault="002229F7" w:rsidP="00176E67">
      <w:r>
        <w:separator/>
      </w:r>
    </w:p>
  </w:endnote>
  <w:endnote w:type="continuationSeparator" w:id="0">
    <w:p w14:paraId="3A2DBE9F" w14:textId="77777777" w:rsidR="002229F7" w:rsidRDefault="002229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F833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0A62" w14:textId="77777777" w:rsidR="002229F7" w:rsidRDefault="002229F7" w:rsidP="00176E67">
      <w:r>
        <w:separator/>
      </w:r>
    </w:p>
  </w:footnote>
  <w:footnote w:type="continuationSeparator" w:id="0">
    <w:p w14:paraId="7C4E13E9" w14:textId="77777777" w:rsidR="002229F7" w:rsidRDefault="002229F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ED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C79DD"/>
    <w:rsid w:val="000D2539"/>
    <w:rsid w:val="000D2BB8"/>
    <w:rsid w:val="000E0DDC"/>
    <w:rsid w:val="000E3741"/>
    <w:rsid w:val="000F2DF4"/>
    <w:rsid w:val="000F6783"/>
    <w:rsid w:val="000F7DB6"/>
    <w:rsid w:val="001122ED"/>
    <w:rsid w:val="00120C95"/>
    <w:rsid w:val="0012523C"/>
    <w:rsid w:val="00133B3E"/>
    <w:rsid w:val="00137454"/>
    <w:rsid w:val="0014663E"/>
    <w:rsid w:val="00160009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1AB"/>
    <w:rsid w:val="001E3BB6"/>
    <w:rsid w:val="001F512F"/>
    <w:rsid w:val="00200067"/>
    <w:rsid w:val="00206A86"/>
    <w:rsid w:val="00211828"/>
    <w:rsid w:val="002123D0"/>
    <w:rsid w:val="002153B7"/>
    <w:rsid w:val="00222814"/>
    <w:rsid w:val="002229F7"/>
    <w:rsid w:val="00222D2A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3F43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3132"/>
    <w:rsid w:val="00335259"/>
    <w:rsid w:val="00336E35"/>
    <w:rsid w:val="0034158A"/>
    <w:rsid w:val="0034719B"/>
    <w:rsid w:val="00353611"/>
    <w:rsid w:val="00364453"/>
    <w:rsid w:val="00366FE6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4AC3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4E86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0B58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05488"/>
    <w:rsid w:val="00722A00"/>
    <w:rsid w:val="00724FA4"/>
    <w:rsid w:val="00726B2A"/>
    <w:rsid w:val="007325A9"/>
    <w:rsid w:val="0075451A"/>
    <w:rsid w:val="00757ADD"/>
    <w:rsid w:val="007602AC"/>
    <w:rsid w:val="007670A5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13BEB"/>
    <w:rsid w:val="00832EED"/>
    <w:rsid w:val="00841645"/>
    <w:rsid w:val="00852EC6"/>
    <w:rsid w:val="00856C35"/>
    <w:rsid w:val="00871876"/>
    <w:rsid w:val="008753A7"/>
    <w:rsid w:val="00886D83"/>
    <w:rsid w:val="0088782D"/>
    <w:rsid w:val="008A4CB9"/>
    <w:rsid w:val="008B7081"/>
    <w:rsid w:val="008D7A67"/>
    <w:rsid w:val="008F2F8A"/>
    <w:rsid w:val="008F5BCD"/>
    <w:rsid w:val="00902964"/>
    <w:rsid w:val="00920507"/>
    <w:rsid w:val="0092161B"/>
    <w:rsid w:val="00933455"/>
    <w:rsid w:val="0094790F"/>
    <w:rsid w:val="00956B08"/>
    <w:rsid w:val="00962E62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D4C30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67DC9"/>
    <w:rsid w:val="00A74F99"/>
    <w:rsid w:val="00A82BA3"/>
    <w:rsid w:val="00A94ACC"/>
    <w:rsid w:val="00AA2EA7"/>
    <w:rsid w:val="00AA40BE"/>
    <w:rsid w:val="00AB234A"/>
    <w:rsid w:val="00AC5E57"/>
    <w:rsid w:val="00AE5ED8"/>
    <w:rsid w:val="00AE6FA4"/>
    <w:rsid w:val="00AF4DDD"/>
    <w:rsid w:val="00B03907"/>
    <w:rsid w:val="00B11490"/>
    <w:rsid w:val="00B11811"/>
    <w:rsid w:val="00B12C6B"/>
    <w:rsid w:val="00B311E1"/>
    <w:rsid w:val="00B4735C"/>
    <w:rsid w:val="00B51642"/>
    <w:rsid w:val="00B52E77"/>
    <w:rsid w:val="00B53C8E"/>
    <w:rsid w:val="00B54EDF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684"/>
    <w:rsid w:val="00C92A3C"/>
    <w:rsid w:val="00C92FD6"/>
    <w:rsid w:val="00C955D8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66907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1DB1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62F58"/>
    <w:rsid w:val="00F83033"/>
    <w:rsid w:val="00F855AF"/>
    <w:rsid w:val="00F96571"/>
    <w:rsid w:val="00F966AA"/>
    <w:rsid w:val="00F96F69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B23B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nd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3E77A361C47A49C72800EAA15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DEA8-3310-4196-B86C-354BB6A32BAE}"/>
      </w:docPartPr>
      <w:docPartBody>
        <w:p w:rsidR="00EB3835" w:rsidRDefault="00835E86">
          <w:pPr>
            <w:pStyle w:val="0903E77A361C47A49C72800EAA1545DF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38006BC76F474DAB98731173AC74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3870-D2D5-41F5-A2CC-D6BCB367D339}"/>
      </w:docPartPr>
      <w:docPartBody>
        <w:p w:rsidR="00EB3835" w:rsidRDefault="00835E86">
          <w:pPr>
            <w:pStyle w:val="38006BC76F474DAB98731173AC74E06B"/>
          </w:pPr>
          <w:r w:rsidRPr="00806CE2">
            <w:t>Last</w:t>
          </w:r>
        </w:p>
      </w:docPartBody>
    </w:docPart>
    <w:docPart>
      <w:docPartPr>
        <w:name w:val="F35C091FF9AA459295066D1ADD3D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2CC7-52EF-411A-833F-1185DAC07F2D}"/>
      </w:docPartPr>
      <w:docPartBody>
        <w:p w:rsidR="00EB3835" w:rsidRDefault="00835E86">
          <w:pPr>
            <w:pStyle w:val="F35C091FF9AA459295066D1ADD3DC612"/>
          </w:pPr>
          <w:r w:rsidRPr="00806CE2">
            <w:t>First</w:t>
          </w:r>
        </w:p>
      </w:docPartBody>
    </w:docPart>
    <w:docPart>
      <w:docPartPr>
        <w:name w:val="90E666F512114F1C8D9A0C94D594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0F8F-1358-4BA5-9D63-B83FC4940E8E}"/>
      </w:docPartPr>
      <w:docPartBody>
        <w:p w:rsidR="00EB3835" w:rsidRDefault="00835E86">
          <w:pPr>
            <w:pStyle w:val="90E666F512114F1C8D9A0C94D59401AC"/>
          </w:pPr>
          <w:r w:rsidRPr="00806CE2">
            <w:t>M.I.</w:t>
          </w:r>
        </w:p>
      </w:docPartBody>
    </w:docPart>
    <w:docPart>
      <w:docPartPr>
        <w:name w:val="49AAB0959A79426C8033359323C8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953C-7C22-40BB-A1A0-F8FE4216903B}"/>
      </w:docPartPr>
      <w:docPartBody>
        <w:p w:rsidR="00EB3835" w:rsidRDefault="00835E86">
          <w:pPr>
            <w:pStyle w:val="49AAB0959A79426C8033359323C891E9"/>
          </w:pPr>
          <w:r>
            <w:t>Address:</w:t>
          </w:r>
        </w:p>
      </w:docPartBody>
    </w:docPart>
    <w:docPart>
      <w:docPartPr>
        <w:name w:val="F6A97B474A6843859D5DD46337E9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96E3-67DB-4A2B-9B30-A5B527307331}"/>
      </w:docPartPr>
      <w:docPartBody>
        <w:p w:rsidR="00EB3835" w:rsidRDefault="00835E86">
          <w:pPr>
            <w:pStyle w:val="F6A97B474A6843859D5DD46337E9587A"/>
          </w:pPr>
          <w:r>
            <w:t>Phone:</w:t>
          </w:r>
        </w:p>
      </w:docPartBody>
    </w:docPart>
    <w:docPart>
      <w:docPartPr>
        <w:name w:val="D01192BB9DFD40BCBAC5BF70F907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516A-EC8C-4423-927C-F2E08E928C9F}"/>
      </w:docPartPr>
      <w:docPartBody>
        <w:p w:rsidR="00EB3835" w:rsidRDefault="00835E86">
          <w:pPr>
            <w:pStyle w:val="D01192BB9DFD40BCBAC5BF70F907C176"/>
          </w:pPr>
          <w:r w:rsidRPr="00806CE2">
            <w:t>Street address</w:t>
          </w:r>
        </w:p>
      </w:docPartBody>
    </w:docPart>
    <w:docPart>
      <w:docPartPr>
        <w:name w:val="FA6DDC6C33934B4A96826AD8ED34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F4DE-CB9F-4C46-B7F8-908BEA54B64B}"/>
      </w:docPartPr>
      <w:docPartBody>
        <w:p w:rsidR="00EB3835" w:rsidRDefault="00835E86">
          <w:pPr>
            <w:pStyle w:val="FA6DDC6C33934B4A96826AD8ED34F757"/>
          </w:pPr>
          <w:r>
            <w:t>Apt/Unit #</w:t>
          </w:r>
        </w:p>
      </w:docPartBody>
    </w:docPart>
    <w:docPart>
      <w:docPartPr>
        <w:name w:val="C54DD888D66246809B8F52CC6D9B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E5DE-4E2D-49B0-8B09-8270ED346B72}"/>
      </w:docPartPr>
      <w:docPartBody>
        <w:p w:rsidR="00EB3835" w:rsidRDefault="00835E86">
          <w:pPr>
            <w:pStyle w:val="C54DD888D66246809B8F52CC6D9B6F62"/>
          </w:pPr>
          <w:r w:rsidRPr="002E0300">
            <w:t>Email:</w:t>
          </w:r>
        </w:p>
      </w:docPartBody>
    </w:docPart>
    <w:docPart>
      <w:docPartPr>
        <w:name w:val="3EEEB05116084138A9E4C491B5D4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ED99-B8F3-40BC-AF0E-64656A26589D}"/>
      </w:docPartPr>
      <w:docPartBody>
        <w:p w:rsidR="00EB3835" w:rsidRDefault="00835E86">
          <w:pPr>
            <w:pStyle w:val="3EEEB05116084138A9E4C491B5D4CFB1"/>
          </w:pPr>
          <w:r w:rsidRPr="00806CE2">
            <w:t>City</w:t>
          </w:r>
        </w:p>
      </w:docPartBody>
    </w:docPart>
    <w:docPart>
      <w:docPartPr>
        <w:name w:val="E034175198BA4E05B2A665A33755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C0CC-1582-40D3-8378-CE5E4E01AD1A}"/>
      </w:docPartPr>
      <w:docPartBody>
        <w:p w:rsidR="00EB3835" w:rsidRDefault="00835E86">
          <w:pPr>
            <w:pStyle w:val="E034175198BA4E05B2A665A33755F621"/>
          </w:pPr>
          <w:r w:rsidRPr="00806CE2">
            <w:t>State</w:t>
          </w:r>
        </w:p>
      </w:docPartBody>
    </w:docPart>
    <w:docPart>
      <w:docPartPr>
        <w:name w:val="EB006DE0C8D04D4A9A353E3C4687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18B2-DC58-40B9-AC39-02965B0C9EB4}"/>
      </w:docPartPr>
      <w:docPartBody>
        <w:p w:rsidR="00EB3835" w:rsidRDefault="00835E86">
          <w:pPr>
            <w:pStyle w:val="EB006DE0C8D04D4A9A353E3C4687F2E3"/>
          </w:pPr>
          <w:r w:rsidRPr="00806CE2">
            <w:t>Zip Code</w:t>
          </w:r>
        </w:p>
      </w:docPartBody>
    </w:docPart>
    <w:docPart>
      <w:docPartPr>
        <w:name w:val="56DBC0465FAC4EB5871B93DE06B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4A04-6F83-47DC-A3E5-84EEB29474A6}"/>
      </w:docPartPr>
      <w:docPartBody>
        <w:p w:rsidR="00EB3835" w:rsidRDefault="00835E86">
          <w:pPr>
            <w:pStyle w:val="56DBC0465FAC4EB5871B93DE06BCF193"/>
          </w:pPr>
          <w:r>
            <w:t>Date Available:</w:t>
          </w:r>
        </w:p>
      </w:docPartBody>
    </w:docPart>
    <w:docPart>
      <w:docPartPr>
        <w:name w:val="9F417242DD5A462989B8DAE9D55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BB82-9FA7-4178-8C60-12491C5557F6}"/>
      </w:docPartPr>
      <w:docPartBody>
        <w:p w:rsidR="00EB3835" w:rsidRDefault="00835E86">
          <w:pPr>
            <w:pStyle w:val="9F417242DD5A462989B8DAE9D5507E25"/>
          </w:pPr>
          <w:r>
            <w:t>$</w:t>
          </w:r>
        </w:p>
      </w:docPartBody>
    </w:docPart>
    <w:docPart>
      <w:docPartPr>
        <w:name w:val="BF4219E0D7AA4A36855AFAA72F0E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5DB7-B1D9-455B-9EC2-1BF881E6D3CE}"/>
      </w:docPartPr>
      <w:docPartBody>
        <w:p w:rsidR="00EB3835" w:rsidRDefault="00835E86">
          <w:pPr>
            <w:pStyle w:val="BF4219E0D7AA4A36855AFAA72F0E8DFD"/>
          </w:pPr>
          <w:r>
            <w:t>Position applied for:</w:t>
          </w:r>
        </w:p>
      </w:docPartBody>
    </w:docPart>
    <w:docPart>
      <w:docPartPr>
        <w:name w:val="81DED4F78F734E228DDA2D75A0A5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B84A-14B5-4D27-9B0C-84DFB7B003CD}"/>
      </w:docPartPr>
      <w:docPartBody>
        <w:p w:rsidR="00EB3835" w:rsidRDefault="00835E86">
          <w:pPr>
            <w:pStyle w:val="81DED4F78F734E228DDA2D75A0A55C4C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E2D3FBF30A164C5BA6F0EBD56543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B530-C164-4AD7-9C05-65E6EC917EBF}"/>
      </w:docPartPr>
      <w:docPartBody>
        <w:p w:rsidR="00EB3835" w:rsidRDefault="00835E86">
          <w:pPr>
            <w:pStyle w:val="E2D3FBF30A164C5BA6F0EBD565433B76"/>
          </w:pPr>
          <w:r>
            <w:t>Yes</w:t>
          </w:r>
        </w:p>
      </w:docPartBody>
    </w:docPart>
    <w:docPart>
      <w:docPartPr>
        <w:name w:val="28E6CEA372704E838B381B00E995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B680-7752-4F3E-B360-C296E4856D1F}"/>
      </w:docPartPr>
      <w:docPartBody>
        <w:p w:rsidR="00EB3835" w:rsidRDefault="00835E86">
          <w:pPr>
            <w:pStyle w:val="28E6CEA372704E838B381B00E99596B8"/>
          </w:pPr>
          <w:r>
            <w:t>No</w:t>
          </w:r>
        </w:p>
      </w:docPartBody>
    </w:docPart>
    <w:docPart>
      <w:docPartPr>
        <w:name w:val="13F47421699F4AD6891E750150E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70C1-2C42-4B4C-95F8-38A483E79EE8}"/>
      </w:docPartPr>
      <w:docPartBody>
        <w:p w:rsidR="00EB3835" w:rsidRDefault="00835E86">
          <w:pPr>
            <w:pStyle w:val="13F47421699F4AD6891E750150EE92D9"/>
          </w:pPr>
          <w:r w:rsidRPr="005114CE">
            <w:t>If no, are you authorized to work in the U.S.?</w:t>
          </w:r>
        </w:p>
      </w:docPartBody>
    </w:docPart>
    <w:docPart>
      <w:docPartPr>
        <w:name w:val="7305C32F1B13428494132E9E8142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042D-CEFD-4B46-A759-1A55731A90A4}"/>
      </w:docPartPr>
      <w:docPartBody>
        <w:p w:rsidR="00EB3835" w:rsidRDefault="00835E86">
          <w:pPr>
            <w:pStyle w:val="7305C32F1B13428494132E9E81429316"/>
          </w:pPr>
          <w:r>
            <w:t>Yes</w:t>
          </w:r>
        </w:p>
      </w:docPartBody>
    </w:docPart>
    <w:docPart>
      <w:docPartPr>
        <w:name w:val="EFEDDE0691F54C6590C94FA3A8BB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E7D2-68B7-4630-8DB2-C99777DD4966}"/>
      </w:docPartPr>
      <w:docPartBody>
        <w:p w:rsidR="00EB3835" w:rsidRDefault="00835E86">
          <w:pPr>
            <w:pStyle w:val="EFEDDE0691F54C6590C94FA3A8BBABC4"/>
          </w:pPr>
          <w:r>
            <w:t>No</w:t>
          </w:r>
        </w:p>
      </w:docPartBody>
    </w:docPart>
    <w:docPart>
      <w:docPartPr>
        <w:name w:val="3C0B917848F040E1A6A2897CD87B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EF80-8A63-4646-9F7D-897DD58F7CBB}"/>
      </w:docPartPr>
      <w:docPartBody>
        <w:p w:rsidR="00EB3835" w:rsidRDefault="00835E86">
          <w:pPr>
            <w:pStyle w:val="3C0B917848F040E1A6A2897CD87B3106"/>
          </w:pPr>
          <w:r w:rsidRPr="005114CE">
            <w:t>Have you ever worked for this company?</w:t>
          </w:r>
        </w:p>
      </w:docPartBody>
    </w:docPart>
    <w:docPart>
      <w:docPartPr>
        <w:name w:val="074F9B2E434A4BE09E0E75A384BF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B925-4264-413B-A8BB-CBA215F1369B}"/>
      </w:docPartPr>
      <w:docPartBody>
        <w:p w:rsidR="00EB3835" w:rsidRDefault="00835E86">
          <w:pPr>
            <w:pStyle w:val="074F9B2E434A4BE09E0E75A384BF593C"/>
          </w:pPr>
          <w:r>
            <w:t>Yes</w:t>
          </w:r>
        </w:p>
      </w:docPartBody>
    </w:docPart>
    <w:docPart>
      <w:docPartPr>
        <w:name w:val="9ECEB25104F2409FA01FA87959A3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4C78-5CA2-47FF-9459-C8AA885E3CE3}"/>
      </w:docPartPr>
      <w:docPartBody>
        <w:p w:rsidR="00EB3835" w:rsidRDefault="00835E86">
          <w:pPr>
            <w:pStyle w:val="9ECEB25104F2409FA01FA87959A34F02"/>
          </w:pPr>
          <w:r>
            <w:t>No</w:t>
          </w:r>
        </w:p>
      </w:docPartBody>
    </w:docPart>
    <w:docPart>
      <w:docPartPr>
        <w:name w:val="33FE20E13AA541758437D22F3BD0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5C0A-7E81-49D0-8D5E-A81393CCCF45}"/>
      </w:docPartPr>
      <w:docPartBody>
        <w:p w:rsidR="00EB3835" w:rsidRDefault="00835E86">
          <w:pPr>
            <w:pStyle w:val="33FE20E13AA541758437D22F3BD08998"/>
          </w:pPr>
          <w:r>
            <w:t>If yes, when?</w:t>
          </w:r>
        </w:p>
      </w:docPartBody>
    </w:docPart>
    <w:docPart>
      <w:docPartPr>
        <w:name w:val="2AA04405EC17479885684D726C98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782F-BB0B-42AC-B7DE-936C750179BB}"/>
      </w:docPartPr>
      <w:docPartBody>
        <w:p w:rsidR="00EB3835" w:rsidRDefault="00835E86">
          <w:pPr>
            <w:pStyle w:val="2AA04405EC17479885684D726C98E5BD"/>
          </w:pPr>
          <w:r w:rsidRPr="005114CE">
            <w:t>Have you ever been convicted of a felony?</w:t>
          </w:r>
        </w:p>
      </w:docPartBody>
    </w:docPart>
    <w:docPart>
      <w:docPartPr>
        <w:name w:val="5DDAD70E43684D009D135A3B65B9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7B29-D7AA-460D-A971-2A15D6C35E44}"/>
      </w:docPartPr>
      <w:docPartBody>
        <w:p w:rsidR="00EB3835" w:rsidRDefault="00835E86">
          <w:pPr>
            <w:pStyle w:val="5DDAD70E43684D009D135A3B65B94154"/>
          </w:pPr>
          <w:r>
            <w:t>Yes</w:t>
          </w:r>
        </w:p>
      </w:docPartBody>
    </w:docPart>
    <w:docPart>
      <w:docPartPr>
        <w:name w:val="FAD674757ED84F2AB7D9396EAD55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3E10-A257-459C-B30A-F1B4EFCF4575}"/>
      </w:docPartPr>
      <w:docPartBody>
        <w:p w:rsidR="00EB3835" w:rsidRDefault="00835E86">
          <w:pPr>
            <w:pStyle w:val="FAD674757ED84F2AB7D9396EAD55141F"/>
          </w:pPr>
          <w:r>
            <w:t>No</w:t>
          </w:r>
        </w:p>
      </w:docPartBody>
    </w:docPart>
    <w:docPart>
      <w:docPartPr>
        <w:name w:val="B7C0FE0BCB60447B829190EC9C14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208-8220-48C2-8D28-3C8B05DCF3C2}"/>
      </w:docPartPr>
      <w:docPartBody>
        <w:p w:rsidR="00EB3835" w:rsidRDefault="00835E86">
          <w:pPr>
            <w:pStyle w:val="B7C0FE0BCB60447B829190EC9C14AAF6"/>
          </w:pPr>
          <w:r>
            <w:t>If yes, explain?</w:t>
          </w:r>
        </w:p>
      </w:docPartBody>
    </w:docPart>
    <w:docPart>
      <w:docPartPr>
        <w:name w:val="8288369B95B546B4A6D3F79FDAF3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F411-3372-4315-BB36-1F24EA214BEA}"/>
      </w:docPartPr>
      <w:docPartBody>
        <w:p w:rsidR="00EB3835" w:rsidRDefault="00835E86">
          <w:pPr>
            <w:pStyle w:val="8288369B95B546B4A6D3F79FDAF3C82C"/>
          </w:pPr>
          <w:r>
            <w:t>References</w:t>
          </w:r>
        </w:p>
      </w:docPartBody>
    </w:docPart>
    <w:docPart>
      <w:docPartPr>
        <w:name w:val="6BAFF776D7084B48BAF5904AB8F2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0D3E-44AB-46E0-AC06-84B3002405F4}"/>
      </w:docPartPr>
      <w:docPartBody>
        <w:p w:rsidR="00EB3835" w:rsidRDefault="00835E86">
          <w:pPr>
            <w:pStyle w:val="6BAFF776D7084B48BAF5904AB8F2E761"/>
          </w:pPr>
          <w:r w:rsidRPr="004F15A3">
            <w:t>Please list three professional references.</w:t>
          </w:r>
        </w:p>
      </w:docPartBody>
    </w:docPart>
    <w:docPart>
      <w:docPartPr>
        <w:name w:val="18D3CB1ED9A04639B530A30826C9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E877-8C88-4ED6-81CB-75D905FF4989}"/>
      </w:docPartPr>
      <w:docPartBody>
        <w:p w:rsidR="00EB3835" w:rsidRDefault="00835E86">
          <w:pPr>
            <w:pStyle w:val="18D3CB1ED9A04639B530A30826C9DEA0"/>
          </w:pPr>
          <w:r>
            <w:t>Full name:</w:t>
          </w:r>
        </w:p>
      </w:docPartBody>
    </w:docPart>
    <w:docPart>
      <w:docPartPr>
        <w:name w:val="AFB9A735DDCA4AE09744605A1207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E816-126A-42FF-AD0D-6F7B22E26EAF}"/>
      </w:docPartPr>
      <w:docPartBody>
        <w:p w:rsidR="00EB3835" w:rsidRDefault="00835E86">
          <w:pPr>
            <w:pStyle w:val="AFB9A735DDCA4AE09744605A1207E8AC"/>
          </w:pPr>
          <w:r>
            <w:t>Relationship:</w:t>
          </w:r>
        </w:p>
      </w:docPartBody>
    </w:docPart>
    <w:docPart>
      <w:docPartPr>
        <w:name w:val="1613504ECB684BA6B29F6A9ACCF9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054-5850-4F43-B554-08609F817498}"/>
      </w:docPartPr>
      <w:docPartBody>
        <w:p w:rsidR="00EB3835" w:rsidRDefault="00835E86">
          <w:pPr>
            <w:pStyle w:val="1613504ECB684BA6B29F6A9ACCF92003"/>
          </w:pPr>
          <w:r>
            <w:t>Company:</w:t>
          </w:r>
        </w:p>
      </w:docPartBody>
    </w:docPart>
    <w:docPart>
      <w:docPartPr>
        <w:name w:val="8528C844F53C4050ABE344EB3260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81E-1B0E-403F-BED7-8F40B4DCEA0B}"/>
      </w:docPartPr>
      <w:docPartBody>
        <w:p w:rsidR="00EB3835" w:rsidRDefault="00835E86">
          <w:pPr>
            <w:pStyle w:val="8528C844F53C4050ABE344EB3260FF7A"/>
          </w:pPr>
          <w:r>
            <w:t>Phone:</w:t>
          </w:r>
        </w:p>
      </w:docPartBody>
    </w:docPart>
    <w:docPart>
      <w:docPartPr>
        <w:name w:val="11275E039AFE4966B96D9FB51F43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1ACB-F713-40A0-9473-0E32AEDD7192}"/>
      </w:docPartPr>
      <w:docPartBody>
        <w:p w:rsidR="00EB3835" w:rsidRDefault="00835E86">
          <w:pPr>
            <w:pStyle w:val="11275E039AFE4966B96D9FB51F435AF3"/>
          </w:pPr>
          <w:r>
            <w:t>Address:</w:t>
          </w:r>
        </w:p>
      </w:docPartBody>
    </w:docPart>
    <w:docPart>
      <w:docPartPr>
        <w:name w:val="1653BACC46CB44DEB0BFF6944828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1FD-345C-4245-B238-B6E85652FDD0}"/>
      </w:docPartPr>
      <w:docPartBody>
        <w:p w:rsidR="00EB3835" w:rsidRDefault="00835E86">
          <w:pPr>
            <w:pStyle w:val="1653BACC46CB44DEB0BFF6944828166B"/>
          </w:pPr>
          <w:r>
            <w:t>Email:</w:t>
          </w:r>
        </w:p>
      </w:docPartBody>
    </w:docPart>
    <w:docPart>
      <w:docPartPr>
        <w:name w:val="9E999298FA3248C5A6CEF47CBC70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958F-A12B-4BBE-A59C-3C2D0A8A030E}"/>
      </w:docPartPr>
      <w:docPartBody>
        <w:p w:rsidR="00EB3835" w:rsidRDefault="00835E86">
          <w:pPr>
            <w:pStyle w:val="9E999298FA3248C5A6CEF47CBC702E9C"/>
          </w:pPr>
          <w:r>
            <w:t>Full name:</w:t>
          </w:r>
        </w:p>
      </w:docPartBody>
    </w:docPart>
    <w:docPart>
      <w:docPartPr>
        <w:name w:val="05FD99C355F047D5817E47E19464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8AD7-5DFC-4B26-BCAF-38B5CF445A04}"/>
      </w:docPartPr>
      <w:docPartBody>
        <w:p w:rsidR="00EB3835" w:rsidRDefault="00835E86">
          <w:pPr>
            <w:pStyle w:val="05FD99C355F047D5817E47E19464DF69"/>
          </w:pPr>
          <w:r>
            <w:t>Relationship:</w:t>
          </w:r>
        </w:p>
      </w:docPartBody>
    </w:docPart>
    <w:docPart>
      <w:docPartPr>
        <w:name w:val="063801E0E29A4A9795499941D654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EFAC-3B71-48B3-943C-8BB1A72EF40E}"/>
      </w:docPartPr>
      <w:docPartBody>
        <w:p w:rsidR="00EB3835" w:rsidRDefault="00835E86">
          <w:pPr>
            <w:pStyle w:val="063801E0E29A4A9795499941D65441E9"/>
          </w:pPr>
          <w:r>
            <w:t>Company:</w:t>
          </w:r>
        </w:p>
      </w:docPartBody>
    </w:docPart>
    <w:docPart>
      <w:docPartPr>
        <w:name w:val="3B8707BB85E54ED9AACCA66D7EC0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E677-DADA-4195-A7FE-268E6A83598B}"/>
      </w:docPartPr>
      <w:docPartBody>
        <w:p w:rsidR="00EB3835" w:rsidRDefault="00835E86">
          <w:pPr>
            <w:pStyle w:val="3B8707BB85E54ED9AACCA66D7EC067CE"/>
          </w:pPr>
          <w:r>
            <w:t>Phone:</w:t>
          </w:r>
        </w:p>
      </w:docPartBody>
    </w:docPart>
    <w:docPart>
      <w:docPartPr>
        <w:name w:val="251A1BEB69C145D89BBB2E2E1DBF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13D1-501B-4C23-9F1A-4DD250EAAE34}"/>
      </w:docPartPr>
      <w:docPartBody>
        <w:p w:rsidR="00EB3835" w:rsidRDefault="00835E86">
          <w:pPr>
            <w:pStyle w:val="251A1BEB69C145D89BBB2E2E1DBF1B88"/>
          </w:pPr>
          <w:r>
            <w:t>Address:</w:t>
          </w:r>
        </w:p>
      </w:docPartBody>
    </w:docPart>
    <w:docPart>
      <w:docPartPr>
        <w:name w:val="4CE8DCED9B454E27BA6BA34E1738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2C28-CDCB-45D6-ABB9-8E35E10AD0D8}"/>
      </w:docPartPr>
      <w:docPartBody>
        <w:p w:rsidR="00EB3835" w:rsidRDefault="00835E86">
          <w:pPr>
            <w:pStyle w:val="4CE8DCED9B454E27BA6BA34E173889E2"/>
          </w:pPr>
          <w:r>
            <w:t>Email:</w:t>
          </w:r>
        </w:p>
      </w:docPartBody>
    </w:docPart>
    <w:docPart>
      <w:docPartPr>
        <w:name w:val="4BFCD239D84B4498A65C0C8DA1EA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387B-87A6-4ACA-8207-E98C982E9600}"/>
      </w:docPartPr>
      <w:docPartBody>
        <w:p w:rsidR="00EB3835" w:rsidRDefault="00835E86">
          <w:pPr>
            <w:pStyle w:val="4BFCD239D84B4498A65C0C8DA1EA2DDE"/>
          </w:pPr>
          <w:r>
            <w:t>Full name:</w:t>
          </w:r>
        </w:p>
      </w:docPartBody>
    </w:docPart>
    <w:docPart>
      <w:docPartPr>
        <w:name w:val="1F11C95DA13D400385D8CBA3ED2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D0DA-42A1-4AE0-B923-BDBAB38A4EAB}"/>
      </w:docPartPr>
      <w:docPartBody>
        <w:p w:rsidR="00EB3835" w:rsidRDefault="00835E86">
          <w:pPr>
            <w:pStyle w:val="1F11C95DA13D400385D8CBA3ED27F753"/>
          </w:pPr>
          <w:r>
            <w:t>Relationship:</w:t>
          </w:r>
        </w:p>
      </w:docPartBody>
    </w:docPart>
    <w:docPart>
      <w:docPartPr>
        <w:name w:val="04FB775D234C4AC488054842D747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E164-B464-4860-A419-D47A78D9A3B1}"/>
      </w:docPartPr>
      <w:docPartBody>
        <w:p w:rsidR="00EB3835" w:rsidRDefault="00835E86">
          <w:pPr>
            <w:pStyle w:val="04FB775D234C4AC488054842D747F301"/>
          </w:pPr>
          <w:r>
            <w:t>Company:</w:t>
          </w:r>
        </w:p>
      </w:docPartBody>
    </w:docPart>
    <w:docPart>
      <w:docPartPr>
        <w:name w:val="B7417CF82E684E0CAD9D2E583D41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DD37-F262-45F9-9D25-00C139802A37}"/>
      </w:docPartPr>
      <w:docPartBody>
        <w:p w:rsidR="00EB3835" w:rsidRDefault="00835E86">
          <w:pPr>
            <w:pStyle w:val="B7417CF82E684E0CAD9D2E583D413742"/>
          </w:pPr>
          <w:r>
            <w:t>Phone:</w:t>
          </w:r>
        </w:p>
      </w:docPartBody>
    </w:docPart>
    <w:docPart>
      <w:docPartPr>
        <w:name w:val="2D583501C947495E89C8C82AB4F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CB64-6B52-4706-9CFD-B130CBAFA655}"/>
      </w:docPartPr>
      <w:docPartBody>
        <w:p w:rsidR="00EB3835" w:rsidRDefault="00835E86">
          <w:pPr>
            <w:pStyle w:val="2D583501C947495E89C8C82AB4FFA228"/>
          </w:pPr>
          <w:r>
            <w:t>Address:</w:t>
          </w:r>
        </w:p>
      </w:docPartBody>
    </w:docPart>
    <w:docPart>
      <w:docPartPr>
        <w:name w:val="51AEBAC86FC042A2B551EE37C3E3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9DEA-F4B3-4B7A-AC1E-198A4EC3C621}"/>
      </w:docPartPr>
      <w:docPartBody>
        <w:p w:rsidR="00EB3835" w:rsidRDefault="00835E86">
          <w:pPr>
            <w:pStyle w:val="51AEBAC86FC042A2B551EE37C3E32434"/>
          </w:pPr>
          <w:r>
            <w:t>Email:</w:t>
          </w:r>
        </w:p>
      </w:docPartBody>
    </w:docPart>
    <w:docPart>
      <w:docPartPr>
        <w:name w:val="52FD7A6BBDB34665A5F0A7E90CA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D60-D33C-4B41-A8D1-D0F7343A9CCD}"/>
      </w:docPartPr>
      <w:docPartBody>
        <w:p w:rsidR="00EB3835" w:rsidRDefault="00835E86">
          <w:pPr>
            <w:pStyle w:val="52FD7A6BBDB34665A5F0A7E90CA9150D"/>
          </w:pPr>
          <w:r>
            <w:t>Military Service</w:t>
          </w:r>
        </w:p>
      </w:docPartBody>
    </w:docPart>
    <w:docPart>
      <w:docPartPr>
        <w:name w:val="6D189D5BC5F44C9C89BDE9028C62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1EDE-9DF4-45A4-9F67-8220BCF11413}"/>
      </w:docPartPr>
      <w:docPartBody>
        <w:p w:rsidR="00EB3835" w:rsidRDefault="00835E86">
          <w:pPr>
            <w:pStyle w:val="6D189D5BC5F44C9C89BDE9028C621ED3"/>
          </w:pPr>
          <w:r>
            <w:t>Branch:</w:t>
          </w:r>
        </w:p>
      </w:docPartBody>
    </w:docPart>
    <w:docPart>
      <w:docPartPr>
        <w:name w:val="B728FFD303A54ACF85B0E69C716C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07D3-1698-4ECF-81E9-FFBC8F3E7E08}"/>
      </w:docPartPr>
      <w:docPartBody>
        <w:p w:rsidR="00EB3835" w:rsidRDefault="00835E86">
          <w:pPr>
            <w:pStyle w:val="B728FFD303A54ACF85B0E69C716C0413"/>
          </w:pPr>
          <w:r>
            <w:t>From:</w:t>
          </w:r>
        </w:p>
      </w:docPartBody>
    </w:docPart>
    <w:docPart>
      <w:docPartPr>
        <w:name w:val="7403D0CD0FB343EC949DA04CA50A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9D40-D346-40F7-A45E-C8FE66673358}"/>
      </w:docPartPr>
      <w:docPartBody>
        <w:p w:rsidR="00EB3835" w:rsidRDefault="00835E86">
          <w:pPr>
            <w:pStyle w:val="7403D0CD0FB343EC949DA04CA50AEC23"/>
          </w:pPr>
          <w:r>
            <w:t>To:</w:t>
          </w:r>
        </w:p>
      </w:docPartBody>
    </w:docPart>
    <w:docPart>
      <w:docPartPr>
        <w:name w:val="CAC9F6019CAA422888F3C8D6D447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D148-5215-4957-B4E5-B5B2E8A92883}"/>
      </w:docPartPr>
      <w:docPartBody>
        <w:p w:rsidR="00EB3835" w:rsidRDefault="00835E86">
          <w:pPr>
            <w:pStyle w:val="CAC9F6019CAA422888F3C8D6D447AA3E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F5A21B4A79E24895AC535BEC79F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73B7-3B18-4C90-99DF-F76139416FBD}"/>
      </w:docPartPr>
      <w:docPartBody>
        <w:p w:rsidR="00EB3835" w:rsidRDefault="00835E86">
          <w:pPr>
            <w:pStyle w:val="F5A21B4A79E24895AC535BEC79F194B3"/>
          </w:pPr>
          <w:r>
            <w:t>Type of discharge:</w:t>
          </w:r>
        </w:p>
      </w:docPartBody>
    </w:docPart>
    <w:docPart>
      <w:docPartPr>
        <w:name w:val="CB943DA2F704415D87A4BDFFA406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8055-ECC2-43EB-8421-0D8912FE52C3}"/>
      </w:docPartPr>
      <w:docPartBody>
        <w:p w:rsidR="00EB3835" w:rsidRDefault="00835E86">
          <w:pPr>
            <w:pStyle w:val="CB943DA2F704415D87A4BDFFA4061598"/>
          </w:pPr>
          <w:r w:rsidRPr="005114CE">
            <w:t>If other than honorable, explain:</w:t>
          </w:r>
        </w:p>
      </w:docPartBody>
    </w:docPart>
    <w:docPart>
      <w:docPartPr>
        <w:name w:val="51F25163ECFA4A7C911BF1D6B6AF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FDF9-EB20-4B00-BA41-B15A2177B8D7}"/>
      </w:docPartPr>
      <w:docPartBody>
        <w:p w:rsidR="00EB3835" w:rsidRDefault="00835E86">
          <w:pPr>
            <w:pStyle w:val="51F25163ECFA4A7C911BF1D6B6AFC7FF"/>
          </w:pPr>
          <w:r>
            <w:t>Disclaimer and signature</w:t>
          </w:r>
        </w:p>
      </w:docPartBody>
    </w:docPart>
    <w:docPart>
      <w:docPartPr>
        <w:name w:val="C6FE49D595924F28A5095C07BBFA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5221-5C28-4491-8885-7CCC1804D8CD}"/>
      </w:docPartPr>
      <w:docPartBody>
        <w:p w:rsidR="00EB3835" w:rsidRDefault="00835E86">
          <w:pPr>
            <w:pStyle w:val="C6FE49D595924F28A5095C07BBFA2EFE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A992BD9C372B4579B35413E215EB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51CE-889E-4F1D-9EB9-86A75F25D6B9}"/>
      </w:docPartPr>
      <w:docPartBody>
        <w:p w:rsidR="00EB3835" w:rsidRDefault="00835E86">
          <w:pPr>
            <w:pStyle w:val="A992BD9C372B4579B35413E215EBA00E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CD0134C4E83D47D6872F03BA70EA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F65C-5A9C-499F-BB43-64AD68FF05F5}"/>
      </w:docPartPr>
      <w:docPartBody>
        <w:p w:rsidR="00EB3835" w:rsidRDefault="00835E86">
          <w:pPr>
            <w:pStyle w:val="CD0134C4E83D47D6872F03BA70EA07B3"/>
          </w:pPr>
          <w:r>
            <w:t>Date:</w:t>
          </w:r>
        </w:p>
      </w:docPartBody>
    </w:docPart>
    <w:docPart>
      <w:docPartPr>
        <w:name w:val="6D4EC3AE821944B98BA565261136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0372-DC69-4E3C-B86B-2D376875F768}"/>
      </w:docPartPr>
      <w:docPartBody>
        <w:p w:rsidR="00835E86" w:rsidRDefault="00EB3835" w:rsidP="00EB3835">
          <w:pPr>
            <w:pStyle w:val="6D4EC3AE821944B98BA565261136D247"/>
          </w:pPr>
          <w:r>
            <w:t>Yes</w:t>
          </w:r>
        </w:p>
      </w:docPartBody>
    </w:docPart>
    <w:docPart>
      <w:docPartPr>
        <w:name w:val="9647D02A0F374F1B913F834FC1B9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AE61-5568-479A-8446-7C4604F4E63E}"/>
      </w:docPartPr>
      <w:docPartBody>
        <w:p w:rsidR="00835E86" w:rsidRDefault="00EB3835" w:rsidP="00EB3835">
          <w:pPr>
            <w:pStyle w:val="9647D02A0F374F1B913F834FC1B909FA"/>
          </w:pPr>
          <w:r>
            <w:t>No</w:t>
          </w:r>
        </w:p>
      </w:docPartBody>
    </w:docPart>
    <w:docPart>
      <w:docPartPr>
        <w:name w:val="9787B05226B34E769F15466ED5CE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8E4F-4C44-40F6-A2B8-271E21DA28AC}"/>
      </w:docPartPr>
      <w:docPartBody>
        <w:p w:rsidR="00835E86" w:rsidRDefault="00EB3835" w:rsidP="00EB3835">
          <w:pPr>
            <w:pStyle w:val="9787B05226B34E769F15466ED5CE32F9"/>
          </w:pPr>
          <w:r>
            <w:t>Yes</w:t>
          </w:r>
        </w:p>
      </w:docPartBody>
    </w:docPart>
    <w:docPart>
      <w:docPartPr>
        <w:name w:val="3A7C910503594F61A71CE3CF9A63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5592-49FB-4EF2-A5AA-E3438703CD8A}"/>
      </w:docPartPr>
      <w:docPartBody>
        <w:p w:rsidR="00835E86" w:rsidRDefault="00EB3835" w:rsidP="00EB3835">
          <w:pPr>
            <w:pStyle w:val="3A7C910503594F61A71CE3CF9A63430E"/>
          </w:pPr>
          <w:r>
            <w:t>No</w:t>
          </w:r>
        </w:p>
      </w:docPartBody>
    </w:docPart>
    <w:docPart>
      <w:docPartPr>
        <w:name w:val="D400CE022BE043CC9ED793748990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9A93-BFE5-4E0E-A13F-F263C522ACD4}"/>
      </w:docPartPr>
      <w:docPartBody>
        <w:p w:rsidR="00835E86" w:rsidRDefault="00EB3835" w:rsidP="00EB3835">
          <w:pPr>
            <w:pStyle w:val="D400CE022BE043CC9ED793748990CEAF"/>
          </w:pPr>
          <w:r>
            <w:t>Yes</w:t>
          </w:r>
        </w:p>
      </w:docPartBody>
    </w:docPart>
    <w:docPart>
      <w:docPartPr>
        <w:name w:val="33E9BE4CE6AC4DAAA3F812FB6C58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D6FB-3160-4A2D-AE3E-241211228B36}"/>
      </w:docPartPr>
      <w:docPartBody>
        <w:p w:rsidR="00835E86" w:rsidRDefault="00EB3835" w:rsidP="00EB3835">
          <w:pPr>
            <w:pStyle w:val="33E9BE4CE6AC4DAAA3F812FB6C58852E"/>
          </w:pPr>
          <w:r>
            <w:t>No</w:t>
          </w:r>
        </w:p>
      </w:docPartBody>
    </w:docPart>
    <w:docPart>
      <w:docPartPr>
        <w:name w:val="6EDACEAC88E3413894D86303B41A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000B-D07B-41F1-A476-D9E716E22DCF}"/>
      </w:docPartPr>
      <w:docPartBody>
        <w:p w:rsidR="00835E86" w:rsidRDefault="00EB3835" w:rsidP="00EB3835">
          <w:pPr>
            <w:pStyle w:val="6EDACEAC88E3413894D86303B41ACDDE"/>
          </w:pPr>
          <w:r>
            <w:t>Yes</w:t>
          </w:r>
        </w:p>
      </w:docPartBody>
    </w:docPart>
    <w:docPart>
      <w:docPartPr>
        <w:name w:val="12175226FCDC4B71B3C0904210D2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7F97-4FA8-439F-8AE1-E4BB10F48766}"/>
      </w:docPartPr>
      <w:docPartBody>
        <w:p w:rsidR="00835E86" w:rsidRDefault="00EB3835" w:rsidP="00EB3835">
          <w:pPr>
            <w:pStyle w:val="12175226FCDC4B71B3C0904210D29E82"/>
          </w:pPr>
          <w:r>
            <w:t>No</w:t>
          </w:r>
        </w:p>
      </w:docPartBody>
    </w:docPart>
    <w:docPart>
      <w:docPartPr>
        <w:name w:val="451AE8A137BF4D0DB970DC9AC189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10CA-56C6-42DE-A8ED-E5FDEA8816CB}"/>
      </w:docPartPr>
      <w:docPartBody>
        <w:p w:rsidR="00835E86" w:rsidRDefault="00EB3835" w:rsidP="00EB3835">
          <w:pPr>
            <w:pStyle w:val="451AE8A137BF4D0DB970DC9AC189DE22"/>
          </w:pPr>
          <w:r>
            <w:t>Yes</w:t>
          </w:r>
        </w:p>
      </w:docPartBody>
    </w:docPart>
    <w:docPart>
      <w:docPartPr>
        <w:name w:val="796744A2D21646D4B0CEDD55A29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BF4E-DDF5-47BB-843F-0B649CCF2EFF}"/>
      </w:docPartPr>
      <w:docPartBody>
        <w:p w:rsidR="00835E86" w:rsidRDefault="00EB3835" w:rsidP="00EB3835">
          <w:pPr>
            <w:pStyle w:val="796744A2D21646D4B0CEDD55A297100C"/>
          </w:pPr>
          <w:r>
            <w:t>No</w:t>
          </w:r>
        </w:p>
      </w:docPartBody>
    </w:docPart>
    <w:docPart>
      <w:docPartPr>
        <w:name w:val="521D804571104836927165D2B5A5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3FE1-0F09-4695-8E00-EDA50C335B05}"/>
      </w:docPartPr>
      <w:docPartBody>
        <w:p w:rsidR="00835E86" w:rsidRDefault="00EB3835" w:rsidP="00EB3835">
          <w:pPr>
            <w:pStyle w:val="521D804571104836927165D2B5A5A211"/>
          </w:pPr>
          <w:r>
            <w:t>Yes</w:t>
          </w:r>
        </w:p>
      </w:docPartBody>
    </w:docPart>
    <w:docPart>
      <w:docPartPr>
        <w:name w:val="6278FD80E79348C2B62158876C94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AB5F-1E49-4942-BD86-DC77F3B0879A}"/>
      </w:docPartPr>
      <w:docPartBody>
        <w:p w:rsidR="00835E86" w:rsidRDefault="00EB3835" w:rsidP="00EB3835">
          <w:pPr>
            <w:pStyle w:val="6278FD80E79348C2B62158876C94D602"/>
          </w:pPr>
          <w:r>
            <w:t>No</w:t>
          </w:r>
        </w:p>
      </w:docPartBody>
    </w:docPart>
    <w:docPart>
      <w:docPartPr>
        <w:name w:val="9C0E741308B14A9FA927F90EFE2F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D48C-31BE-4BAF-9BB3-F845114F5837}"/>
      </w:docPartPr>
      <w:docPartBody>
        <w:p w:rsidR="00835E86" w:rsidRDefault="00EB3835" w:rsidP="00EB3835">
          <w:pPr>
            <w:pStyle w:val="9C0E741308B14A9FA927F90EFE2F42F4"/>
          </w:pPr>
          <w:r>
            <w:t>Yes</w:t>
          </w:r>
        </w:p>
      </w:docPartBody>
    </w:docPart>
    <w:docPart>
      <w:docPartPr>
        <w:name w:val="0A2EA10E18CB47909DAC481E1EE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7BE4-A2FE-40CF-A2E0-FE42D6F97E2F}"/>
      </w:docPartPr>
      <w:docPartBody>
        <w:p w:rsidR="00835E86" w:rsidRDefault="00EB3835" w:rsidP="00EB3835">
          <w:pPr>
            <w:pStyle w:val="0A2EA10E18CB47909DAC481E1EE154C4"/>
          </w:pPr>
          <w:r>
            <w:t>No</w:t>
          </w:r>
        </w:p>
      </w:docPartBody>
    </w:docPart>
    <w:docPart>
      <w:docPartPr>
        <w:name w:val="82CBD1F101004239A983058F9396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A690-CDB9-49EF-AE52-68B9EEB47A24}"/>
      </w:docPartPr>
      <w:docPartBody>
        <w:p w:rsidR="00835E86" w:rsidRDefault="00EB3835" w:rsidP="00EB3835">
          <w:pPr>
            <w:pStyle w:val="82CBD1F101004239A983058F93962305"/>
          </w:pPr>
          <w:r>
            <w:t>Yes</w:t>
          </w:r>
        </w:p>
      </w:docPartBody>
    </w:docPart>
    <w:docPart>
      <w:docPartPr>
        <w:name w:val="4D5ACA827C03424EABC4A4E0C592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686E-A4FC-465A-99F0-29A1C4A6FDA2}"/>
      </w:docPartPr>
      <w:docPartBody>
        <w:p w:rsidR="00835E86" w:rsidRDefault="00EB3835" w:rsidP="00EB3835">
          <w:pPr>
            <w:pStyle w:val="4D5ACA827C03424EABC4A4E0C592143E"/>
          </w:pPr>
          <w:r>
            <w:t>No</w:t>
          </w:r>
        </w:p>
      </w:docPartBody>
    </w:docPart>
    <w:docPart>
      <w:docPartPr>
        <w:name w:val="1E3F1309B13F4DFAA4522D88C1DC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5E12-BF18-4500-B5A7-D76F32EFD2BE}"/>
      </w:docPartPr>
      <w:docPartBody>
        <w:p w:rsidR="00835E86" w:rsidRDefault="00EB3835" w:rsidP="00EB3835">
          <w:pPr>
            <w:pStyle w:val="1E3F1309B13F4DFAA4522D88C1DC7871"/>
          </w:pPr>
          <w:r>
            <w:t>Yes</w:t>
          </w:r>
        </w:p>
      </w:docPartBody>
    </w:docPart>
    <w:docPart>
      <w:docPartPr>
        <w:name w:val="B5C5E87EDEC940D9A245D87FD8F2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6B81-09D3-4AA6-92A5-AB4773C40871}"/>
      </w:docPartPr>
      <w:docPartBody>
        <w:p w:rsidR="00835E86" w:rsidRDefault="00EB3835" w:rsidP="00EB3835">
          <w:pPr>
            <w:pStyle w:val="B5C5E87EDEC940D9A245D87FD8F2CB82"/>
          </w:pPr>
          <w:r>
            <w:t>No</w:t>
          </w:r>
        </w:p>
      </w:docPartBody>
    </w:docPart>
    <w:docPart>
      <w:docPartPr>
        <w:name w:val="9E9248419F76431F8316222DF778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AB5D-C258-410F-91E8-CC3DC303A388}"/>
      </w:docPartPr>
      <w:docPartBody>
        <w:p w:rsidR="00835E86" w:rsidRDefault="00EB3835" w:rsidP="00EB3835">
          <w:pPr>
            <w:pStyle w:val="9E9248419F76431F8316222DF7782848"/>
          </w:pPr>
          <w:r>
            <w:t>Yes</w:t>
          </w:r>
        </w:p>
      </w:docPartBody>
    </w:docPart>
    <w:docPart>
      <w:docPartPr>
        <w:name w:val="E5C6F2D5EA5C4F4180112AB00747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75E5-401B-453C-884C-5CF67BDD8659}"/>
      </w:docPartPr>
      <w:docPartBody>
        <w:p w:rsidR="00835E86" w:rsidRDefault="00EB3835" w:rsidP="00EB3835">
          <w:pPr>
            <w:pStyle w:val="E5C6F2D5EA5C4F4180112AB007477414"/>
          </w:pPr>
          <w:r>
            <w:t>No</w:t>
          </w:r>
        </w:p>
      </w:docPartBody>
    </w:docPart>
    <w:docPart>
      <w:docPartPr>
        <w:name w:val="C11E947D738040F09AEFB5E88693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354A-7C51-4014-98A1-AA0144985B2B}"/>
      </w:docPartPr>
      <w:docPartBody>
        <w:p w:rsidR="00835E86" w:rsidRDefault="00EB3835" w:rsidP="00EB3835">
          <w:pPr>
            <w:pStyle w:val="C11E947D738040F09AEFB5E88693A154"/>
          </w:pPr>
          <w:r>
            <w:t>Yes</w:t>
          </w:r>
        </w:p>
      </w:docPartBody>
    </w:docPart>
    <w:docPart>
      <w:docPartPr>
        <w:name w:val="B45A2A853DED428B85A72A5EE391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3D0-0BC1-4FC7-8995-FC795B0930D8}"/>
      </w:docPartPr>
      <w:docPartBody>
        <w:p w:rsidR="00835E86" w:rsidRDefault="00EB3835" w:rsidP="00EB3835">
          <w:pPr>
            <w:pStyle w:val="B45A2A853DED428B85A72A5EE391A0E9"/>
          </w:pPr>
          <w:r>
            <w:t>No</w:t>
          </w:r>
        </w:p>
      </w:docPartBody>
    </w:docPart>
    <w:docPart>
      <w:docPartPr>
        <w:name w:val="1B7E1279050B4616A23543303DAD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11B9-C0B3-4E3F-84B5-A2D5F974EE0F}"/>
      </w:docPartPr>
      <w:docPartBody>
        <w:p w:rsidR="00835E86" w:rsidRDefault="00EB3835" w:rsidP="00EB3835">
          <w:pPr>
            <w:pStyle w:val="1B7E1279050B4616A23543303DADD3E2"/>
          </w:pPr>
          <w:r>
            <w:t>Yes</w:t>
          </w:r>
        </w:p>
      </w:docPartBody>
    </w:docPart>
    <w:docPart>
      <w:docPartPr>
        <w:name w:val="F1314D9644FF465EA985F2F1169E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ABE6-F789-4E29-A601-24570F67B813}"/>
      </w:docPartPr>
      <w:docPartBody>
        <w:p w:rsidR="00835E86" w:rsidRDefault="00EB3835" w:rsidP="00EB3835">
          <w:pPr>
            <w:pStyle w:val="F1314D9644FF465EA985F2F1169E6AEE"/>
          </w:pPr>
          <w:r>
            <w:t>No</w:t>
          </w:r>
        </w:p>
      </w:docPartBody>
    </w:docPart>
    <w:docPart>
      <w:docPartPr>
        <w:name w:val="FB2F22DFEDB44A218580F5864B75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C389-28A6-47FA-9CE5-DFA378982AA0}"/>
      </w:docPartPr>
      <w:docPartBody>
        <w:p w:rsidR="00835E86" w:rsidRDefault="00835E86" w:rsidP="00835E86">
          <w:pPr>
            <w:pStyle w:val="FB2F22DFEDB44A218580F5864B753A3A"/>
          </w:pPr>
          <w:r>
            <w:t>Yes</w:t>
          </w:r>
        </w:p>
      </w:docPartBody>
    </w:docPart>
    <w:docPart>
      <w:docPartPr>
        <w:name w:val="14BECAB36C56435381CB5ED16759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748-0DA6-42EF-BB20-0620BAC5213D}"/>
      </w:docPartPr>
      <w:docPartBody>
        <w:p w:rsidR="00835E86" w:rsidRDefault="00835E86" w:rsidP="00835E86">
          <w:pPr>
            <w:pStyle w:val="14BECAB36C56435381CB5ED167591A96"/>
          </w:pPr>
          <w:r>
            <w:t>No</w:t>
          </w:r>
        </w:p>
      </w:docPartBody>
    </w:docPart>
    <w:docPart>
      <w:docPartPr>
        <w:name w:val="7973A53D33DB4A7AA3D66D84BB10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043B-23AB-40B4-9262-39275914FE1A}"/>
      </w:docPartPr>
      <w:docPartBody>
        <w:p w:rsidR="00835E86" w:rsidRDefault="00835E86" w:rsidP="00835E86">
          <w:pPr>
            <w:pStyle w:val="7973A53D33DB4A7AA3D66D84BB103B5F"/>
          </w:pPr>
          <w:r>
            <w:t>Yes</w:t>
          </w:r>
        </w:p>
      </w:docPartBody>
    </w:docPart>
    <w:docPart>
      <w:docPartPr>
        <w:name w:val="CBB438D7A63A4A66ACCB7C8ACC0D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EE29-5231-4D8E-8D8E-A1104AC03877}"/>
      </w:docPartPr>
      <w:docPartBody>
        <w:p w:rsidR="00835E86" w:rsidRDefault="00835E86" w:rsidP="00835E86">
          <w:pPr>
            <w:pStyle w:val="CBB438D7A63A4A66ACCB7C8ACC0D217F"/>
          </w:pPr>
          <w:r>
            <w:t>No</w:t>
          </w:r>
        </w:p>
      </w:docPartBody>
    </w:docPart>
    <w:docPart>
      <w:docPartPr>
        <w:name w:val="47B160C8CA1D412586BF72E8575C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EFBF-40A0-4364-835C-36A9A219804A}"/>
      </w:docPartPr>
      <w:docPartBody>
        <w:p w:rsidR="00835E86" w:rsidRDefault="00835E86" w:rsidP="00835E86">
          <w:pPr>
            <w:pStyle w:val="47B160C8CA1D412586BF72E8575C7D04"/>
          </w:pPr>
          <w:r>
            <w:t>Yes</w:t>
          </w:r>
        </w:p>
      </w:docPartBody>
    </w:docPart>
    <w:docPart>
      <w:docPartPr>
        <w:name w:val="72ACF2B5909D40A0B166392C8579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0C93-174F-4594-BB6E-CA753FA4FD74}"/>
      </w:docPartPr>
      <w:docPartBody>
        <w:p w:rsidR="00835E86" w:rsidRDefault="00835E86" w:rsidP="00835E86">
          <w:pPr>
            <w:pStyle w:val="72ACF2B5909D40A0B166392C8579DEE6"/>
          </w:pPr>
          <w:r>
            <w:t>No</w:t>
          </w:r>
        </w:p>
      </w:docPartBody>
    </w:docPart>
    <w:docPart>
      <w:docPartPr>
        <w:name w:val="EC547765EAE646F89257635D2156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2376-E907-4C84-979D-3D0B8624189A}"/>
      </w:docPartPr>
      <w:docPartBody>
        <w:p w:rsidR="00835E86" w:rsidRDefault="00835E86" w:rsidP="00835E86">
          <w:pPr>
            <w:pStyle w:val="EC547765EAE646F89257635D21564F87"/>
          </w:pPr>
          <w:r>
            <w:t>Yes</w:t>
          </w:r>
        </w:p>
      </w:docPartBody>
    </w:docPart>
    <w:docPart>
      <w:docPartPr>
        <w:name w:val="D2879FF2421A42DAB89AD070ABB4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D356-B7E5-466E-AA22-25FC69287171}"/>
      </w:docPartPr>
      <w:docPartBody>
        <w:p w:rsidR="00835E86" w:rsidRDefault="00835E86" w:rsidP="00835E86">
          <w:pPr>
            <w:pStyle w:val="D2879FF2421A42DAB89AD070ABB49075"/>
          </w:pPr>
          <w:r>
            <w:t>No</w:t>
          </w:r>
        </w:p>
      </w:docPartBody>
    </w:docPart>
    <w:docPart>
      <w:docPartPr>
        <w:name w:val="DFC370675CB64CD5A4DF0C4BA67E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0CCE-E516-4128-AB41-56978B6A6F48}"/>
      </w:docPartPr>
      <w:docPartBody>
        <w:p w:rsidR="00835E86" w:rsidRDefault="00835E86" w:rsidP="00835E86">
          <w:pPr>
            <w:pStyle w:val="DFC370675CB64CD5A4DF0C4BA67EE466"/>
          </w:pPr>
          <w:r>
            <w:t>Yes</w:t>
          </w:r>
        </w:p>
      </w:docPartBody>
    </w:docPart>
    <w:docPart>
      <w:docPartPr>
        <w:name w:val="F8788D555FE04A39B199B03C99FB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7F47-5AF0-4180-8042-322BB1694F8D}"/>
      </w:docPartPr>
      <w:docPartBody>
        <w:p w:rsidR="00835E86" w:rsidRDefault="00835E86" w:rsidP="00835E86">
          <w:pPr>
            <w:pStyle w:val="F8788D555FE04A39B199B03C99FB0A14"/>
          </w:pPr>
          <w:r>
            <w:t>No</w:t>
          </w:r>
        </w:p>
      </w:docPartBody>
    </w:docPart>
    <w:docPart>
      <w:docPartPr>
        <w:name w:val="A0CB6D20309840D1A4C6A3AEB613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4169-745C-4CD4-8404-5A0B6AE35E15}"/>
      </w:docPartPr>
      <w:docPartBody>
        <w:p w:rsidR="00835E86" w:rsidRDefault="00835E86" w:rsidP="00835E86">
          <w:pPr>
            <w:pStyle w:val="A0CB6D20309840D1A4C6A3AEB6138C76"/>
          </w:pPr>
          <w:r>
            <w:t>Yes</w:t>
          </w:r>
        </w:p>
      </w:docPartBody>
    </w:docPart>
    <w:docPart>
      <w:docPartPr>
        <w:name w:val="3AAD3D4D28EE465282AFE012E78F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6391-FB17-4891-A8B2-7520FAD84355}"/>
      </w:docPartPr>
      <w:docPartBody>
        <w:p w:rsidR="00835E86" w:rsidRDefault="00835E86" w:rsidP="00835E86">
          <w:pPr>
            <w:pStyle w:val="3AAD3D4D28EE465282AFE012E78FD5AB"/>
          </w:pPr>
          <w:r>
            <w:t>No</w:t>
          </w:r>
        </w:p>
      </w:docPartBody>
    </w:docPart>
    <w:docPart>
      <w:docPartPr>
        <w:name w:val="082D5314B9E24D3891CFB25DC3F2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38CA-FAC0-4F8B-8553-BA2249487CE9}"/>
      </w:docPartPr>
      <w:docPartBody>
        <w:p w:rsidR="00835E86" w:rsidRDefault="00835E86" w:rsidP="00835E86">
          <w:pPr>
            <w:pStyle w:val="082D5314B9E24D3891CFB25DC3F2DE03"/>
          </w:pPr>
          <w:r>
            <w:t>Yes</w:t>
          </w:r>
        </w:p>
      </w:docPartBody>
    </w:docPart>
    <w:docPart>
      <w:docPartPr>
        <w:name w:val="5CCADA20D3574EBE8C6A9EF25727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B5B8-3B80-46EC-8AE5-6743BC9A74EE}"/>
      </w:docPartPr>
      <w:docPartBody>
        <w:p w:rsidR="00835E86" w:rsidRDefault="00835E86" w:rsidP="00835E86">
          <w:pPr>
            <w:pStyle w:val="5CCADA20D3574EBE8C6A9EF2572766CA"/>
          </w:pPr>
          <w:r>
            <w:t>No</w:t>
          </w:r>
        </w:p>
      </w:docPartBody>
    </w:docPart>
    <w:docPart>
      <w:docPartPr>
        <w:name w:val="C6233806EDDB4BE0AD4674B8F5D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E619-4E7B-4CBF-8650-FBFA2703F36D}"/>
      </w:docPartPr>
      <w:docPartBody>
        <w:p w:rsidR="00835E86" w:rsidRDefault="00835E86" w:rsidP="00835E86">
          <w:pPr>
            <w:pStyle w:val="C6233806EDDB4BE0AD4674B8F5D3B031"/>
          </w:pPr>
          <w:r>
            <w:t>Yes</w:t>
          </w:r>
        </w:p>
      </w:docPartBody>
    </w:docPart>
    <w:docPart>
      <w:docPartPr>
        <w:name w:val="CE0842D361584E769450BF96E598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DBEB-D995-4D53-832D-D337961D7B16}"/>
      </w:docPartPr>
      <w:docPartBody>
        <w:p w:rsidR="00835E86" w:rsidRDefault="00835E86" w:rsidP="00835E86">
          <w:pPr>
            <w:pStyle w:val="CE0842D361584E769450BF96E598F2B8"/>
          </w:pPr>
          <w: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35"/>
    <w:rsid w:val="00835E86"/>
    <w:rsid w:val="00EB3835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VI" w:eastAsia="en-V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8A55259EA454094B045D2C5BD4F08">
    <w:name w:val="08E8A55259EA454094B045D2C5BD4F08"/>
  </w:style>
  <w:style w:type="paragraph" w:customStyle="1" w:styleId="0903E77A361C47A49C72800EAA1545DF">
    <w:name w:val="0903E77A361C47A49C72800EAA1545DF"/>
  </w:style>
  <w:style w:type="paragraph" w:customStyle="1" w:styleId="38006BC76F474DAB98731173AC74E06B">
    <w:name w:val="38006BC76F474DAB98731173AC74E06B"/>
  </w:style>
  <w:style w:type="paragraph" w:customStyle="1" w:styleId="F35C091FF9AA459295066D1ADD3DC612">
    <w:name w:val="F35C091FF9AA459295066D1ADD3DC612"/>
  </w:style>
  <w:style w:type="paragraph" w:customStyle="1" w:styleId="90E666F512114F1C8D9A0C94D59401AC">
    <w:name w:val="90E666F512114F1C8D9A0C94D59401AC"/>
  </w:style>
  <w:style w:type="paragraph" w:customStyle="1" w:styleId="49AAB0959A79426C8033359323C891E9">
    <w:name w:val="49AAB0959A79426C8033359323C891E9"/>
  </w:style>
  <w:style w:type="paragraph" w:customStyle="1" w:styleId="F6A97B474A6843859D5DD46337E9587A">
    <w:name w:val="F6A97B474A6843859D5DD46337E9587A"/>
  </w:style>
  <w:style w:type="paragraph" w:customStyle="1" w:styleId="D01192BB9DFD40BCBAC5BF70F907C176">
    <w:name w:val="D01192BB9DFD40BCBAC5BF70F907C176"/>
  </w:style>
  <w:style w:type="paragraph" w:customStyle="1" w:styleId="FA6DDC6C33934B4A96826AD8ED34F757">
    <w:name w:val="FA6DDC6C33934B4A96826AD8ED34F757"/>
  </w:style>
  <w:style w:type="paragraph" w:customStyle="1" w:styleId="C54DD888D66246809B8F52CC6D9B6F62">
    <w:name w:val="C54DD888D66246809B8F52CC6D9B6F62"/>
  </w:style>
  <w:style w:type="paragraph" w:customStyle="1" w:styleId="3EEEB05116084138A9E4C491B5D4CFB1">
    <w:name w:val="3EEEB05116084138A9E4C491B5D4CFB1"/>
  </w:style>
  <w:style w:type="paragraph" w:customStyle="1" w:styleId="E034175198BA4E05B2A665A33755F621">
    <w:name w:val="E034175198BA4E05B2A665A33755F621"/>
  </w:style>
  <w:style w:type="paragraph" w:customStyle="1" w:styleId="EB006DE0C8D04D4A9A353E3C4687F2E3">
    <w:name w:val="EB006DE0C8D04D4A9A353E3C4687F2E3"/>
  </w:style>
  <w:style w:type="paragraph" w:customStyle="1" w:styleId="56DBC0465FAC4EB5871B93DE06BCF193">
    <w:name w:val="56DBC0465FAC4EB5871B93DE06BCF193"/>
  </w:style>
  <w:style w:type="paragraph" w:customStyle="1" w:styleId="9F417242DD5A462989B8DAE9D5507E25">
    <w:name w:val="9F417242DD5A462989B8DAE9D5507E25"/>
  </w:style>
  <w:style w:type="paragraph" w:customStyle="1" w:styleId="BF4219E0D7AA4A36855AFAA72F0E8DFD">
    <w:name w:val="BF4219E0D7AA4A36855AFAA72F0E8DFD"/>
  </w:style>
  <w:style w:type="paragraph" w:customStyle="1" w:styleId="81DED4F78F734E228DDA2D75A0A55C4C">
    <w:name w:val="81DED4F78F734E228DDA2D75A0A55C4C"/>
  </w:style>
  <w:style w:type="paragraph" w:customStyle="1" w:styleId="E2D3FBF30A164C5BA6F0EBD565433B76">
    <w:name w:val="E2D3FBF30A164C5BA6F0EBD565433B76"/>
  </w:style>
  <w:style w:type="paragraph" w:customStyle="1" w:styleId="28E6CEA372704E838B381B00E99596B8">
    <w:name w:val="28E6CEA372704E838B381B00E99596B8"/>
  </w:style>
  <w:style w:type="paragraph" w:customStyle="1" w:styleId="13F47421699F4AD6891E750150EE92D9">
    <w:name w:val="13F47421699F4AD6891E750150EE92D9"/>
  </w:style>
  <w:style w:type="paragraph" w:customStyle="1" w:styleId="7305C32F1B13428494132E9E81429316">
    <w:name w:val="7305C32F1B13428494132E9E81429316"/>
  </w:style>
  <w:style w:type="paragraph" w:customStyle="1" w:styleId="EFEDDE0691F54C6590C94FA3A8BBABC4">
    <w:name w:val="EFEDDE0691F54C6590C94FA3A8BBABC4"/>
  </w:style>
  <w:style w:type="paragraph" w:customStyle="1" w:styleId="3C0B917848F040E1A6A2897CD87B3106">
    <w:name w:val="3C0B917848F040E1A6A2897CD87B3106"/>
  </w:style>
  <w:style w:type="paragraph" w:customStyle="1" w:styleId="074F9B2E434A4BE09E0E75A384BF593C">
    <w:name w:val="074F9B2E434A4BE09E0E75A384BF593C"/>
  </w:style>
  <w:style w:type="paragraph" w:customStyle="1" w:styleId="9ECEB25104F2409FA01FA87959A34F02">
    <w:name w:val="9ECEB25104F2409FA01FA87959A34F02"/>
  </w:style>
  <w:style w:type="paragraph" w:customStyle="1" w:styleId="33FE20E13AA541758437D22F3BD08998">
    <w:name w:val="33FE20E13AA541758437D22F3BD08998"/>
  </w:style>
  <w:style w:type="paragraph" w:customStyle="1" w:styleId="2AA04405EC17479885684D726C98E5BD">
    <w:name w:val="2AA04405EC17479885684D726C98E5BD"/>
  </w:style>
  <w:style w:type="paragraph" w:customStyle="1" w:styleId="5DDAD70E43684D009D135A3B65B94154">
    <w:name w:val="5DDAD70E43684D009D135A3B65B94154"/>
  </w:style>
  <w:style w:type="paragraph" w:customStyle="1" w:styleId="FAD674757ED84F2AB7D9396EAD55141F">
    <w:name w:val="FAD674757ED84F2AB7D9396EAD55141F"/>
  </w:style>
  <w:style w:type="paragraph" w:customStyle="1" w:styleId="B7C0FE0BCB60447B829190EC9C14AAF6">
    <w:name w:val="B7C0FE0BCB60447B829190EC9C14AAF6"/>
  </w:style>
  <w:style w:type="paragraph" w:customStyle="1" w:styleId="8288369B95B546B4A6D3F79FDAF3C82C">
    <w:name w:val="8288369B95B546B4A6D3F79FDAF3C82C"/>
  </w:style>
  <w:style w:type="paragraph" w:customStyle="1" w:styleId="6BAFF776D7084B48BAF5904AB8F2E761">
    <w:name w:val="6BAFF776D7084B48BAF5904AB8F2E761"/>
  </w:style>
  <w:style w:type="paragraph" w:customStyle="1" w:styleId="18D3CB1ED9A04639B530A30826C9DEA0">
    <w:name w:val="18D3CB1ED9A04639B530A30826C9DEA0"/>
  </w:style>
  <w:style w:type="paragraph" w:customStyle="1" w:styleId="AFB9A735DDCA4AE09744605A1207E8AC">
    <w:name w:val="AFB9A735DDCA4AE09744605A1207E8AC"/>
  </w:style>
  <w:style w:type="paragraph" w:customStyle="1" w:styleId="1613504ECB684BA6B29F6A9ACCF92003">
    <w:name w:val="1613504ECB684BA6B29F6A9ACCF92003"/>
  </w:style>
  <w:style w:type="paragraph" w:customStyle="1" w:styleId="8528C844F53C4050ABE344EB3260FF7A">
    <w:name w:val="8528C844F53C4050ABE344EB3260FF7A"/>
  </w:style>
  <w:style w:type="paragraph" w:customStyle="1" w:styleId="11275E039AFE4966B96D9FB51F435AF3">
    <w:name w:val="11275E039AFE4966B96D9FB51F435AF3"/>
  </w:style>
  <w:style w:type="paragraph" w:customStyle="1" w:styleId="1653BACC46CB44DEB0BFF6944828166B">
    <w:name w:val="1653BACC46CB44DEB0BFF6944828166B"/>
  </w:style>
  <w:style w:type="paragraph" w:customStyle="1" w:styleId="9E999298FA3248C5A6CEF47CBC702E9C">
    <w:name w:val="9E999298FA3248C5A6CEF47CBC702E9C"/>
  </w:style>
  <w:style w:type="paragraph" w:customStyle="1" w:styleId="05FD99C355F047D5817E47E19464DF69">
    <w:name w:val="05FD99C355F047D5817E47E19464DF69"/>
  </w:style>
  <w:style w:type="paragraph" w:customStyle="1" w:styleId="063801E0E29A4A9795499941D65441E9">
    <w:name w:val="063801E0E29A4A9795499941D65441E9"/>
  </w:style>
  <w:style w:type="paragraph" w:customStyle="1" w:styleId="3B8707BB85E54ED9AACCA66D7EC067CE">
    <w:name w:val="3B8707BB85E54ED9AACCA66D7EC067CE"/>
  </w:style>
  <w:style w:type="paragraph" w:customStyle="1" w:styleId="251A1BEB69C145D89BBB2E2E1DBF1B88">
    <w:name w:val="251A1BEB69C145D89BBB2E2E1DBF1B88"/>
  </w:style>
  <w:style w:type="paragraph" w:customStyle="1" w:styleId="4CE8DCED9B454E27BA6BA34E173889E2">
    <w:name w:val="4CE8DCED9B454E27BA6BA34E173889E2"/>
  </w:style>
  <w:style w:type="paragraph" w:customStyle="1" w:styleId="4BFCD239D84B4498A65C0C8DA1EA2DDE">
    <w:name w:val="4BFCD239D84B4498A65C0C8DA1EA2DDE"/>
  </w:style>
  <w:style w:type="paragraph" w:customStyle="1" w:styleId="1F11C95DA13D400385D8CBA3ED27F753">
    <w:name w:val="1F11C95DA13D400385D8CBA3ED27F753"/>
  </w:style>
  <w:style w:type="paragraph" w:customStyle="1" w:styleId="04FB775D234C4AC488054842D747F301">
    <w:name w:val="04FB775D234C4AC488054842D747F301"/>
  </w:style>
  <w:style w:type="paragraph" w:customStyle="1" w:styleId="B7417CF82E684E0CAD9D2E583D413742">
    <w:name w:val="B7417CF82E684E0CAD9D2E583D413742"/>
  </w:style>
  <w:style w:type="paragraph" w:customStyle="1" w:styleId="2D583501C947495E89C8C82AB4FFA228">
    <w:name w:val="2D583501C947495E89C8C82AB4FFA228"/>
  </w:style>
  <w:style w:type="paragraph" w:customStyle="1" w:styleId="51AEBAC86FC042A2B551EE37C3E32434">
    <w:name w:val="51AEBAC86FC042A2B551EE37C3E32434"/>
  </w:style>
  <w:style w:type="paragraph" w:customStyle="1" w:styleId="52FD7A6BBDB34665A5F0A7E90CA9150D">
    <w:name w:val="52FD7A6BBDB34665A5F0A7E90CA9150D"/>
  </w:style>
  <w:style w:type="paragraph" w:customStyle="1" w:styleId="6D189D5BC5F44C9C89BDE9028C621ED3">
    <w:name w:val="6D189D5BC5F44C9C89BDE9028C621ED3"/>
  </w:style>
  <w:style w:type="paragraph" w:customStyle="1" w:styleId="B728FFD303A54ACF85B0E69C716C0413">
    <w:name w:val="B728FFD303A54ACF85B0E69C716C0413"/>
  </w:style>
  <w:style w:type="paragraph" w:customStyle="1" w:styleId="7403D0CD0FB343EC949DA04CA50AEC23">
    <w:name w:val="7403D0CD0FB343EC949DA04CA50AEC23"/>
  </w:style>
  <w:style w:type="paragraph" w:customStyle="1" w:styleId="CAC9F6019CAA422888F3C8D6D447AA3E">
    <w:name w:val="CAC9F6019CAA422888F3C8D6D447AA3E"/>
  </w:style>
  <w:style w:type="paragraph" w:customStyle="1" w:styleId="F5A21B4A79E24895AC535BEC79F194B3">
    <w:name w:val="F5A21B4A79E24895AC535BEC79F194B3"/>
  </w:style>
  <w:style w:type="paragraph" w:customStyle="1" w:styleId="CB943DA2F704415D87A4BDFFA4061598">
    <w:name w:val="CB943DA2F704415D87A4BDFFA4061598"/>
  </w:style>
  <w:style w:type="paragraph" w:customStyle="1" w:styleId="51F25163ECFA4A7C911BF1D6B6AFC7FF">
    <w:name w:val="51F25163ECFA4A7C911BF1D6B6AFC7FF"/>
  </w:style>
  <w:style w:type="paragraph" w:customStyle="1" w:styleId="C6FE49D595924F28A5095C07BBFA2EFE">
    <w:name w:val="C6FE49D595924F28A5095C07BBFA2EFE"/>
  </w:style>
  <w:style w:type="paragraph" w:customStyle="1" w:styleId="A992BD9C372B4579B35413E215EBA00E">
    <w:name w:val="A992BD9C372B4579B35413E215EBA00E"/>
  </w:style>
  <w:style w:type="paragraph" w:customStyle="1" w:styleId="CD0134C4E83D47D6872F03BA70EA07B3">
    <w:name w:val="CD0134C4E83D47D6872F03BA70EA07B3"/>
  </w:style>
  <w:style w:type="paragraph" w:customStyle="1" w:styleId="FB2F22DFEDB44A218580F5864B753A3A">
    <w:name w:val="FB2F22DFEDB44A218580F5864B753A3A"/>
    <w:rsid w:val="00835E86"/>
  </w:style>
  <w:style w:type="paragraph" w:customStyle="1" w:styleId="14BECAB36C56435381CB5ED167591A96">
    <w:name w:val="14BECAB36C56435381CB5ED167591A96"/>
    <w:rsid w:val="00835E86"/>
  </w:style>
  <w:style w:type="paragraph" w:customStyle="1" w:styleId="7973A53D33DB4A7AA3D66D84BB103B5F">
    <w:name w:val="7973A53D33DB4A7AA3D66D84BB103B5F"/>
    <w:rsid w:val="00835E86"/>
  </w:style>
  <w:style w:type="paragraph" w:customStyle="1" w:styleId="CBB438D7A63A4A66ACCB7C8ACC0D217F">
    <w:name w:val="CBB438D7A63A4A66ACCB7C8ACC0D217F"/>
    <w:rsid w:val="00835E86"/>
  </w:style>
  <w:style w:type="paragraph" w:customStyle="1" w:styleId="47B160C8CA1D412586BF72E8575C7D04">
    <w:name w:val="47B160C8CA1D412586BF72E8575C7D04"/>
    <w:rsid w:val="00835E86"/>
  </w:style>
  <w:style w:type="paragraph" w:customStyle="1" w:styleId="72ACF2B5909D40A0B166392C8579DEE6">
    <w:name w:val="72ACF2B5909D40A0B166392C8579DEE6"/>
    <w:rsid w:val="00835E86"/>
  </w:style>
  <w:style w:type="paragraph" w:customStyle="1" w:styleId="EC547765EAE646F89257635D21564F87">
    <w:name w:val="EC547765EAE646F89257635D21564F87"/>
    <w:rsid w:val="00835E86"/>
  </w:style>
  <w:style w:type="paragraph" w:customStyle="1" w:styleId="D2879FF2421A42DAB89AD070ABB49075">
    <w:name w:val="D2879FF2421A42DAB89AD070ABB49075"/>
    <w:rsid w:val="00835E86"/>
  </w:style>
  <w:style w:type="paragraph" w:customStyle="1" w:styleId="DFC370675CB64CD5A4DF0C4BA67EE466">
    <w:name w:val="DFC370675CB64CD5A4DF0C4BA67EE466"/>
    <w:rsid w:val="00835E86"/>
  </w:style>
  <w:style w:type="paragraph" w:customStyle="1" w:styleId="F8788D555FE04A39B199B03C99FB0A14">
    <w:name w:val="F8788D555FE04A39B199B03C99FB0A14"/>
    <w:rsid w:val="00835E86"/>
  </w:style>
  <w:style w:type="paragraph" w:customStyle="1" w:styleId="A0CB6D20309840D1A4C6A3AEB6138C76">
    <w:name w:val="A0CB6D20309840D1A4C6A3AEB6138C76"/>
    <w:rsid w:val="00835E86"/>
  </w:style>
  <w:style w:type="paragraph" w:customStyle="1" w:styleId="3AAD3D4D28EE465282AFE012E78FD5AB">
    <w:name w:val="3AAD3D4D28EE465282AFE012E78FD5AB"/>
    <w:rsid w:val="00835E86"/>
  </w:style>
  <w:style w:type="paragraph" w:customStyle="1" w:styleId="082D5314B9E24D3891CFB25DC3F2DE03">
    <w:name w:val="082D5314B9E24D3891CFB25DC3F2DE03"/>
    <w:rsid w:val="00835E86"/>
  </w:style>
  <w:style w:type="paragraph" w:customStyle="1" w:styleId="5CCADA20D3574EBE8C6A9EF2572766CA">
    <w:name w:val="5CCADA20D3574EBE8C6A9EF2572766CA"/>
    <w:rsid w:val="00835E86"/>
  </w:style>
  <w:style w:type="paragraph" w:customStyle="1" w:styleId="C6233806EDDB4BE0AD4674B8F5D3B031">
    <w:name w:val="C6233806EDDB4BE0AD4674B8F5D3B031"/>
    <w:rsid w:val="00835E86"/>
  </w:style>
  <w:style w:type="paragraph" w:customStyle="1" w:styleId="CE0842D361584E769450BF96E598F2B8">
    <w:name w:val="CE0842D361584E769450BF96E598F2B8"/>
    <w:rsid w:val="00835E86"/>
  </w:style>
  <w:style w:type="paragraph" w:customStyle="1" w:styleId="6D4EC3AE821944B98BA565261136D247">
    <w:name w:val="6D4EC3AE821944B98BA565261136D247"/>
    <w:rsid w:val="00EB3835"/>
  </w:style>
  <w:style w:type="paragraph" w:customStyle="1" w:styleId="9647D02A0F374F1B913F834FC1B909FA">
    <w:name w:val="9647D02A0F374F1B913F834FC1B909FA"/>
    <w:rsid w:val="00EB3835"/>
  </w:style>
  <w:style w:type="paragraph" w:customStyle="1" w:styleId="9787B05226B34E769F15466ED5CE32F9">
    <w:name w:val="9787B05226B34E769F15466ED5CE32F9"/>
    <w:rsid w:val="00EB3835"/>
  </w:style>
  <w:style w:type="paragraph" w:customStyle="1" w:styleId="3A7C910503594F61A71CE3CF9A63430E">
    <w:name w:val="3A7C910503594F61A71CE3CF9A63430E"/>
    <w:rsid w:val="00EB3835"/>
  </w:style>
  <w:style w:type="paragraph" w:customStyle="1" w:styleId="D400CE022BE043CC9ED793748990CEAF">
    <w:name w:val="D400CE022BE043CC9ED793748990CEAF"/>
    <w:rsid w:val="00EB3835"/>
  </w:style>
  <w:style w:type="paragraph" w:customStyle="1" w:styleId="33E9BE4CE6AC4DAAA3F812FB6C58852E">
    <w:name w:val="33E9BE4CE6AC4DAAA3F812FB6C58852E"/>
    <w:rsid w:val="00EB3835"/>
  </w:style>
  <w:style w:type="paragraph" w:customStyle="1" w:styleId="6EDACEAC88E3413894D86303B41ACDDE">
    <w:name w:val="6EDACEAC88E3413894D86303B41ACDDE"/>
    <w:rsid w:val="00EB3835"/>
  </w:style>
  <w:style w:type="paragraph" w:customStyle="1" w:styleId="12175226FCDC4B71B3C0904210D29E82">
    <w:name w:val="12175226FCDC4B71B3C0904210D29E82"/>
    <w:rsid w:val="00EB3835"/>
  </w:style>
  <w:style w:type="paragraph" w:customStyle="1" w:styleId="451AE8A137BF4D0DB970DC9AC189DE22">
    <w:name w:val="451AE8A137BF4D0DB970DC9AC189DE22"/>
    <w:rsid w:val="00EB3835"/>
  </w:style>
  <w:style w:type="paragraph" w:customStyle="1" w:styleId="796744A2D21646D4B0CEDD55A297100C">
    <w:name w:val="796744A2D21646D4B0CEDD55A297100C"/>
    <w:rsid w:val="00EB3835"/>
  </w:style>
  <w:style w:type="paragraph" w:customStyle="1" w:styleId="521D804571104836927165D2B5A5A211">
    <w:name w:val="521D804571104836927165D2B5A5A211"/>
    <w:rsid w:val="00EB3835"/>
  </w:style>
  <w:style w:type="paragraph" w:customStyle="1" w:styleId="6278FD80E79348C2B62158876C94D602">
    <w:name w:val="6278FD80E79348C2B62158876C94D602"/>
    <w:rsid w:val="00EB3835"/>
  </w:style>
  <w:style w:type="paragraph" w:customStyle="1" w:styleId="9C0E741308B14A9FA927F90EFE2F42F4">
    <w:name w:val="9C0E741308B14A9FA927F90EFE2F42F4"/>
    <w:rsid w:val="00EB3835"/>
  </w:style>
  <w:style w:type="paragraph" w:customStyle="1" w:styleId="0A2EA10E18CB47909DAC481E1EE154C4">
    <w:name w:val="0A2EA10E18CB47909DAC481E1EE154C4"/>
    <w:rsid w:val="00EB3835"/>
  </w:style>
  <w:style w:type="paragraph" w:customStyle="1" w:styleId="82CBD1F101004239A983058F93962305">
    <w:name w:val="82CBD1F101004239A983058F93962305"/>
    <w:rsid w:val="00EB3835"/>
  </w:style>
  <w:style w:type="paragraph" w:customStyle="1" w:styleId="4D5ACA827C03424EABC4A4E0C592143E">
    <w:name w:val="4D5ACA827C03424EABC4A4E0C592143E"/>
    <w:rsid w:val="00EB3835"/>
  </w:style>
  <w:style w:type="paragraph" w:customStyle="1" w:styleId="1E3F1309B13F4DFAA4522D88C1DC7871">
    <w:name w:val="1E3F1309B13F4DFAA4522D88C1DC7871"/>
    <w:rsid w:val="00EB3835"/>
  </w:style>
  <w:style w:type="paragraph" w:customStyle="1" w:styleId="B5C5E87EDEC940D9A245D87FD8F2CB82">
    <w:name w:val="B5C5E87EDEC940D9A245D87FD8F2CB82"/>
    <w:rsid w:val="00EB3835"/>
  </w:style>
  <w:style w:type="paragraph" w:customStyle="1" w:styleId="9E9248419F76431F8316222DF7782848">
    <w:name w:val="9E9248419F76431F8316222DF7782848"/>
    <w:rsid w:val="00EB3835"/>
  </w:style>
  <w:style w:type="paragraph" w:customStyle="1" w:styleId="E5C6F2D5EA5C4F4180112AB007477414">
    <w:name w:val="E5C6F2D5EA5C4F4180112AB007477414"/>
    <w:rsid w:val="00EB3835"/>
  </w:style>
  <w:style w:type="paragraph" w:customStyle="1" w:styleId="C11E947D738040F09AEFB5E88693A154">
    <w:name w:val="C11E947D738040F09AEFB5E88693A154"/>
    <w:rsid w:val="00EB3835"/>
  </w:style>
  <w:style w:type="paragraph" w:customStyle="1" w:styleId="B45A2A853DED428B85A72A5EE391A0E9">
    <w:name w:val="B45A2A853DED428B85A72A5EE391A0E9"/>
    <w:rsid w:val="00EB3835"/>
  </w:style>
  <w:style w:type="paragraph" w:customStyle="1" w:styleId="1B7E1279050B4616A23543303DADD3E2">
    <w:name w:val="1B7E1279050B4616A23543303DADD3E2"/>
    <w:rsid w:val="00EB3835"/>
  </w:style>
  <w:style w:type="paragraph" w:customStyle="1" w:styleId="F1314D9644FF465EA985F2F1169E6AEE">
    <w:name w:val="F1314D9644FF465EA985F2F1169E6AEE"/>
    <w:rsid w:val="00EB3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2023-11-28T17:18:00Z</dcterms:created>
  <dcterms:modified xsi:type="dcterms:W3CDTF">2023-11-29T21:38:00Z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